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ABC" w:rsidRPr="00F25F02" w:rsidRDefault="00165ABC" w:rsidP="006C25E1">
      <w:pPr>
        <w:pStyle w:val="Tytu"/>
        <w:jc w:val="left"/>
        <w:rPr>
          <w:rFonts w:ascii="Century Gothic" w:hAnsi="Century Gothic" w:cs="Tahoma"/>
          <w:b/>
          <w:bCs/>
          <w:i w:val="0"/>
          <w:iCs w:val="0"/>
          <w:color w:val="7F7F7F"/>
          <w:sz w:val="20"/>
        </w:rPr>
      </w:pPr>
      <w:r w:rsidRPr="00F25F02">
        <w:rPr>
          <w:rFonts w:ascii="Century Gothic" w:hAnsi="Century Gothic" w:cs="Tahoma"/>
          <w:b/>
          <w:bCs/>
          <w:i w:val="0"/>
          <w:iCs w:val="0"/>
          <w:color w:val="7F7F7F"/>
          <w:sz w:val="20"/>
        </w:rPr>
        <w:t xml:space="preserve">                                 </w:t>
      </w:r>
    </w:p>
    <w:p w:rsidR="00165ABC" w:rsidRPr="00F25F02" w:rsidRDefault="00165ABC" w:rsidP="006C25E1">
      <w:pPr>
        <w:pStyle w:val="Tytu"/>
        <w:rPr>
          <w:rFonts w:ascii="Century Gothic" w:hAnsi="Century Gothic" w:cs="Tahoma"/>
          <w:b/>
          <w:i w:val="0"/>
          <w:iCs w:val="0"/>
          <w:color w:val="7F7F7F"/>
          <w:sz w:val="28"/>
        </w:rPr>
      </w:pPr>
      <w:bookmarkStart w:id="0" w:name="_GoBack"/>
      <w:r w:rsidRPr="00F25F02">
        <w:rPr>
          <w:rFonts w:ascii="Century Gothic" w:hAnsi="Century Gothic" w:cs="Tahoma"/>
          <w:b/>
          <w:bCs/>
          <w:i w:val="0"/>
          <w:iCs w:val="0"/>
          <w:color w:val="7F7F7F"/>
          <w:sz w:val="28"/>
        </w:rPr>
        <w:t>FORMULARZ ZGŁOSZENIOWY TŁUMACZA</w:t>
      </w:r>
    </w:p>
    <w:bookmarkEnd w:id="0"/>
    <w:p w:rsidR="006C25E1" w:rsidRPr="00F25F02" w:rsidRDefault="006C25E1" w:rsidP="006C25E1">
      <w:pPr>
        <w:ind w:left="1418" w:firstLine="709"/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F25F02" w:rsidRDefault="00C414B9" w:rsidP="006C25E1">
      <w:pPr>
        <w:ind w:left="1418" w:firstLine="709"/>
        <w:rPr>
          <w:rFonts w:ascii="Century Gothic" w:hAnsi="Century Gothic" w:cs="Tahoma"/>
          <w:color w:val="7F7F7F"/>
          <w:sz w:val="20"/>
          <w:lang w:val="pl-PL"/>
        </w:rPr>
      </w:pPr>
      <w:r w:rsidRPr="00F25F02">
        <w:rPr>
          <w:rFonts w:ascii="Century Gothic" w:hAnsi="Century Gothic" w:cs="Tahoma"/>
          <w:color w:val="7F7F7F"/>
          <w:sz w:val="20"/>
          <w:lang w:val="pl-PL"/>
        </w:rPr>
        <w:t xml:space="preserve">Język </w:t>
      </w:r>
      <w:r w:rsidR="00165ABC" w:rsidRPr="00B57477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</w:t>
      </w:r>
      <w:r w:rsidR="006C25E1" w:rsidRPr="00B57477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.......................................</w:t>
      </w:r>
      <w:r w:rsidR="00165ABC" w:rsidRPr="00B57477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....................</w:t>
      </w:r>
      <w:r w:rsidR="00CE3CD2" w:rsidRPr="00B57477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.......</w:t>
      </w:r>
      <w:r w:rsidR="00165ABC" w:rsidRPr="00B57477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</w:t>
      </w:r>
    </w:p>
    <w:p w:rsidR="00165ABC" w:rsidRPr="00F25F02" w:rsidRDefault="00165ABC" w:rsidP="006C25E1">
      <w:pPr>
        <w:jc w:val="center"/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F25F02" w:rsidRDefault="006C25E1" w:rsidP="006C25E1">
      <w:pPr>
        <w:jc w:val="center"/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  <w:r w:rsidRPr="00F25F02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 xml:space="preserve">UWAGA: </w:t>
      </w:r>
      <w:r w:rsidR="00165ABC" w:rsidRPr="00F25F02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>Uzupełnienie wszystkich możliwych rubryk jest obowiązkowe.</w:t>
      </w:r>
    </w:p>
    <w:p w:rsidR="00453575" w:rsidRPr="00F25F02" w:rsidRDefault="00453575" w:rsidP="006C25E1">
      <w:pPr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  <w:r w:rsidRPr="00F25F02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>DANE PERSONALNE</w:t>
      </w:r>
    </w:p>
    <w:p w:rsidR="003D34CA" w:rsidRPr="00F25F02" w:rsidRDefault="003D34CA" w:rsidP="006C25E1">
      <w:pPr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6364"/>
      </w:tblGrid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Imię i Nazwisko: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Adres zamieszkania: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Data i miejsce urodzenia: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Język ojczysty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Telefon domowy: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Telefon komórkowy: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Telefon do pracy: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Faks: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Adresy e-mail: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 xml:space="preserve">Numer GG </w:t>
            </w:r>
            <w:r w:rsidR="006C25E1"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oraz</w:t>
            </w: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 xml:space="preserve"> S</w:t>
            </w:r>
            <w:r w:rsidR="006C25E1"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KYPE</w:t>
            </w: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F25F02" w:rsidTr="00F25F02">
        <w:trPr>
          <w:trHeight w:hRule="exact" w:val="113"/>
        </w:trPr>
        <w:tc>
          <w:tcPr>
            <w:tcW w:w="2701" w:type="dxa"/>
          </w:tcPr>
          <w:p w:rsidR="00453575" w:rsidRPr="00F25F02" w:rsidRDefault="00453575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6364" w:type="dxa"/>
            <w:tcBorders>
              <w:top w:val="dotted" w:sz="4" w:space="0" w:color="808080"/>
            </w:tcBorders>
          </w:tcPr>
          <w:p w:rsidR="00453575" w:rsidRPr="00F25F02" w:rsidRDefault="00453575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F25F02">
        <w:tc>
          <w:tcPr>
            <w:tcW w:w="2701" w:type="dxa"/>
          </w:tcPr>
          <w:p w:rsidR="00165ABC" w:rsidRPr="00F25F02" w:rsidRDefault="00165ABC" w:rsidP="006C25E1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Strona www</w:t>
            </w:r>
            <w:r w:rsidR="003D34CA" w:rsidRPr="00F25F02">
              <w:rPr>
                <w:rFonts w:ascii="Century Gothic" w:hAnsi="Century Gothic" w:cs="Tahoma"/>
                <w:b w:val="0"/>
                <w:color w:val="7F7F7F"/>
                <w:sz w:val="20"/>
              </w:rPr>
              <w:t>:</w:t>
            </w:r>
          </w:p>
        </w:tc>
        <w:tc>
          <w:tcPr>
            <w:tcW w:w="6364" w:type="dxa"/>
            <w:tcBorders>
              <w:bottom w:val="dotted" w:sz="4" w:space="0" w:color="8080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</w:tbl>
    <w:p w:rsidR="00165ABC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B57477" w:rsidRDefault="00B57477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  <w:r w:rsidRPr="00F25F02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>WYKSZTAŁCENIE</w:t>
      </w:r>
    </w:p>
    <w:p w:rsidR="003D34CA" w:rsidRDefault="003D34CA" w:rsidP="006C25E1">
      <w:pPr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1"/>
      </w:tblGrid>
      <w:tr w:rsidR="00B57477" w:rsidRPr="008411E8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Stopień zawodowy i/lub naukowy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8411E8" w:rsidTr="00B57477">
        <w:trPr>
          <w:trHeight w:hRule="exact" w:val="113"/>
        </w:trPr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5521" w:type="dxa"/>
            <w:tcBorders>
              <w:top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Studia wyższe na kierunku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5521" w:type="dxa"/>
            <w:tcBorders>
              <w:top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Uczelnia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5521" w:type="dxa"/>
            <w:tcBorders>
              <w:top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Studia podyplomowe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5521" w:type="dxa"/>
            <w:tcBorders>
              <w:top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Uczelnia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</w:p>
        </w:tc>
        <w:tc>
          <w:tcPr>
            <w:tcW w:w="5521" w:type="dxa"/>
            <w:tcBorders>
              <w:top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3544" w:type="dxa"/>
          </w:tcPr>
          <w:p w:rsidR="00B57477" w:rsidRPr="00B57477" w:rsidRDefault="00B57477" w:rsidP="00CD7BF7">
            <w:pPr>
              <w:pStyle w:val="Nagwek1"/>
              <w:tabs>
                <w:tab w:val="left" w:pos="0"/>
              </w:tabs>
              <w:snapToGrid w:val="0"/>
              <w:rPr>
                <w:rFonts w:ascii="Century Gothic" w:hAnsi="Century Gothic" w:cs="Tahoma"/>
                <w:b w:val="0"/>
                <w:color w:val="7F7F7F"/>
                <w:sz w:val="20"/>
              </w:rPr>
            </w:pPr>
            <w:r w:rsidRPr="00B57477">
              <w:rPr>
                <w:rFonts w:ascii="Century Gothic" w:hAnsi="Century Gothic" w:cs="Arial"/>
                <w:b w:val="0"/>
                <w:color w:val="7F7F7F"/>
                <w:sz w:val="20"/>
              </w:rPr>
              <w:t>Szkolenia i kursy</w:t>
            </w:r>
          </w:p>
        </w:tc>
        <w:tc>
          <w:tcPr>
            <w:tcW w:w="5521" w:type="dxa"/>
            <w:tcBorders>
              <w:bottom w:val="dotted" w:sz="4" w:space="0" w:color="808080"/>
            </w:tcBorders>
          </w:tcPr>
          <w:p w:rsidR="00B57477" w:rsidRPr="00F25F02" w:rsidRDefault="00B57477" w:rsidP="00CD7BF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</w:tbl>
    <w:p w:rsidR="00B57477" w:rsidRDefault="00B57477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B57477" w:rsidRDefault="00165ABC" w:rsidP="006C25E1">
      <w:pPr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  <w:r w:rsidRPr="00B57477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>KOMBINACJE JĘZYKOWE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18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>Proszę określić języki i kierunki, w jakich oferuje Pan/i tłumaczenia.</w:t>
      </w:r>
    </w:p>
    <w:p w:rsidR="003D34CA" w:rsidRPr="00F25F02" w:rsidRDefault="003D34CA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93"/>
        <w:gridCol w:w="720"/>
        <w:gridCol w:w="4033"/>
      </w:tblGrid>
      <w:tr w:rsidR="006C25E1" w:rsidRPr="00F25F02" w:rsidTr="00B57477">
        <w:tc>
          <w:tcPr>
            <w:tcW w:w="426" w:type="dxa"/>
            <w:vAlign w:val="center"/>
          </w:tcPr>
          <w:p w:rsidR="00165ABC" w:rsidRPr="00F25F02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Z</w:t>
            </w:r>
          </w:p>
        </w:tc>
        <w:tc>
          <w:tcPr>
            <w:tcW w:w="389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165ABC" w:rsidRPr="00F25F02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na</w:t>
            </w:r>
          </w:p>
        </w:tc>
        <w:tc>
          <w:tcPr>
            <w:tcW w:w="403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426" w:type="dxa"/>
            <w:vAlign w:val="center"/>
          </w:tcPr>
          <w:p w:rsidR="00B57477" w:rsidRPr="00F25F02" w:rsidRDefault="00B57477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89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B57477" w:rsidRPr="00F25F02" w:rsidRDefault="00B57477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403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6C25E1" w:rsidRPr="00F25F02" w:rsidTr="00B57477">
        <w:tc>
          <w:tcPr>
            <w:tcW w:w="426" w:type="dxa"/>
            <w:vAlign w:val="center"/>
          </w:tcPr>
          <w:p w:rsidR="00165ABC" w:rsidRPr="00F25F02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Z</w:t>
            </w:r>
          </w:p>
        </w:tc>
        <w:tc>
          <w:tcPr>
            <w:tcW w:w="389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165ABC" w:rsidRPr="00F25F02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na</w:t>
            </w:r>
          </w:p>
        </w:tc>
        <w:tc>
          <w:tcPr>
            <w:tcW w:w="403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426" w:type="dxa"/>
            <w:vAlign w:val="center"/>
          </w:tcPr>
          <w:p w:rsidR="00B57477" w:rsidRPr="00F25F02" w:rsidRDefault="00B57477" w:rsidP="00CD7BF7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89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B57477" w:rsidRPr="00F25F02" w:rsidRDefault="00B57477" w:rsidP="00CD7BF7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403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426" w:type="dxa"/>
            <w:vAlign w:val="center"/>
          </w:tcPr>
          <w:p w:rsidR="00B57477" w:rsidRPr="00F25F02" w:rsidRDefault="00B57477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Z</w:t>
            </w:r>
          </w:p>
        </w:tc>
        <w:tc>
          <w:tcPr>
            <w:tcW w:w="389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B57477" w:rsidRPr="00F25F02" w:rsidRDefault="00B57477" w:rsidP="00CD7BF7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>
              <w:rPr>
                <w:rFonts w:ascii="Century Gothic" w:hAnsi="Century Gothic" w:cs="Arial"/>
                <w:color w:val="7F7F7F"/>
                <w:sz w:val="20"/>
                <w:lang w:val="pl-PL"/>
              </w:rPr>
              <w:t>na</w:t>
            </w:r>
          </w:p>
        </w:tc>
        <w:tc>
          <w:tcPr>
            <w:tcW w:w="403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rPr>
          <w:trHeight w:hRule="exact" w:val="113"/>
        </w:trPr>
        <w:tc>
          <w:tcPr>
            <w:tcW w:w="426" w:type="dxa"/>
            <w:vAlign w:val="center"/>
          </w:tcPr>
          <w:p w:rsidR="00B57477" w:rsidRPr="00F25F02" w:rsidRDefault="00B57477" w:rsidP="00CD7BF7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89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B57477" w:rsidRPr="00F25F02" w:rsidRDefault="00B57477" w:rsidP="00CD7BF7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4033" w:type="dxa"/>
            <w:tcBorders>
              <w:top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B57477" w:rsidRPr="00F25F02" w:rsidTr="00B57477">
        <w:tc>
          <w:tcPr>
            <w:tcW w:w="426" w:type="dxa"/>
            <w:vAlign w:val="center"/>
          </w:tcPr>
          <w:p w:rsidR="00B57477" w:rsidRPr="00F25F02" w:rsidRDefault="00B57477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Z</w:t>
            </w:r>
          </w:p>
        </w:tc>
        <w:tc>
          <w:tcPr>
            <w:tcW w:w="389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720" w:type="dxa"/>
            <w:vAlign w:val="center"/>
          </w:tcPr>
          <w:p w:rsidR="00B57477" w:rsidRPr="00F25F02" w:rsidRDefault="00B57477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na</w:t>
            </w:r>
          </w:p>
        </w:tc>
        <w:tc>
          <w:tcPr>
            <w:tcW w:w="403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57477" w:rsidRPr="00F25F02" w:rsidRDefault="00B57477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</w:tbl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3D34CA" w:rsidRDefault="003D34CA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B15EC6" w:rsidRPr="00F25F02" w:rsidRDefault="00B15EC6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p w:rsidR="00165ABC" w:rsidRPr="00B57477" w:rsidRDefault="00165ABC" w:rsidP="006C25E1">
      <w:pPr>
        <w:rPr>
          <w:rFonts w:ascii="Century Gothic" w:hAnsi="Century Gothic" w:cs="Tahoma"/>
          <w:b/>
          <w:color w:val="7F7F7F"/>
          <w:sz w:val="20"/>
          <w:u w:val="single"/>
          <w:lang w:val="pl-PL"/>
        </w:rPr>
      </w:pPr>
      <w:r w:rsidRPr="00B57477">
        <w:rPr>
          <w:rFonts w:ascii="Century Gothic" w:hAnsi="Century Gothic" w:cs="Tahoma"/>
          <w:b/>
          <w:color w:val="7F7F7F"/>
          <w:sz w:val="20"/>
          <w:u w:val="single"/>
          <w:lang w:val="pl-PL"/>
        </w:rPr>
        <w:lastRenderedPageBreak/>
        <w:t>SPECJALIZACJE JĘZYKOWE</w:t>
      </w:r>
    </w:p>
    <w:p w:rsidR="00165ABC" w:rsidRPr="00F25F02" w:rsidRDefault="00165ABC" w:rsidP="006C25E1">
      <w:pPr>
        <w:rPr>
          <w:rFonts w:ascii="Century Gothic" w:hAnsi="Century Gothic" w:cs="Tahoma"/>
          <w:color w:val="7F7F7F"/>
          <w:sz w:val="18"/>
          <w:lang w:val="pl-PL"/>
        </w:rPr>
      </w:pPr>
      <w:r w:rsidRPr="00F25F02">
        <w:rPr>
          <w:rFonts w:ascii="Century Gothic" w:hAnsi="Century Gothic" w:cs="Tahoma"/>
          <w:color w:val="7F7F7F"/>
          <w:sz w:val="18"/>
          <w:lang w:val="pl-PL"/>
        </w:rPr>
        <w:t xml:space="preserve">Proszę </w:t>
      </w:r>
      <w:r w:rsidR="006C25E1" w:rsidRPr="00F25F02">
        <w:rPr>
          <w:rFonts w:ascii="Century Gothic" w:hAnsi="Century Gothic" w:cs="Tahoma"/>
          <w:color w:val="7F7F7F"/>
          <w:sz w:val="18"/>
          <w:lang w:val="pl-PL"/>
        </w:rPr>
        <w:t>zaznaczyć</w:t>
      </w:r>
      <w:r w:rsidRPr="00F25F02">
        <w:rPr>
          <w:rFonts w:ascii="Century Gothic" w:hAnsi="Century Gothic" w:cs="Tahoma"/>
          <w:color w:val="7F7F7F"/>
          <w:sz w:val="18"/>
          <w:lang w:val="pl-PL"/>
        </w:rPr>
        <w:t xml:space="preserve"> maksymalnie 5 specjalizacji.</w:t>
      </w:r>
    </w:p>
    <w:p w:rsidR="003D34CA" w:rsidRPr="00F25F02" w:rsidRDefault="003D34CA" w:rsidP="006C25E1">
      <w:pPr>
        <w:rPr>
          <w:rFonts w:ascii="Century Gothic" w:hAnsi="Century Gothic" w:cs="Tahoma"/>
          <w:color w:val="7F7F7F"/>
          <w:sz w:val="18"/>
          <w:lang w:val="pl-P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8"/>
        <w:gridCol w:w="491"/>
        <w:gridCol w:w="2723"/>
        <w:gridCol w:w="491"/>
        <w:gridCol w:w="2548"/>
        <w:gridCol w:w="491"/>
      </w:tblGrid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ogólne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rolnictwo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botanika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prawo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ekologia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motoryzacja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socjologia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farmacja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informatyka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historia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medycyna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poligrafia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psychologia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biologia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technika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filozofia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chemia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militaria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ekonomia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fizyka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elektronika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unia europejska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matematyka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budownictwo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językoznawstwo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statystyka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sport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B15EC6" w:rsidRPr="00F25F02" w:rsidTr="00B15EC6">
        <w:tc>
          <w:tcPr>
            <w:tcW w:w="2151" w:type="dxa"/>
            <w:tcBorders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religioznawstwo</w:t>
            </w: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5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bCs/>
                <w:color w:val="7F7F7F"/>
                <w:sz w:val="20"/>
                <w:lang w:val="pl-PL"/>
              </w:rPr>
              <w:t>zoologia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2355" w:type="dxa"/>
            <w:tcBorders>
              <w:left w:val="single" w:sz="4" w:space="0" w:color="A6A6A6" w:themeColor="background1" w:themeShade="A6"/>
            </w:tcBorders>
            <w:vAlign w:val="center"/>
          </w:tcPr>
          <w:p w:rsidR="006C25E1" w:rsidRPr="00F25F02" w:rsidRDefault="006C25E1" w:rsidP="00B15EC6">
            <w:pPr>
              <w:snapToGrid w:val="0"/>
              <w:jc w:val="right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 xml:space="preserve">                    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</w:tcBorders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6C25E1" w:rsidRPr="00F25F02" w:rsidTr="00B57477">
        <w:tc>
          <w:tcPr>
            <w:tcW w:w="454" w:type="dxa"/>
            <w:gridSpan w:val="6"/>
          </w:tcPr>
          <w:p w:rsidR="006C25E1" w:rsidRPr="00F25F02" w:rsidRDefault="006C25E1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  <w:p w:rsidR="00B57477" w:rsidRPr="00B57477" w:rsidRDefault="006C25E1" w:rsidP="00B57477">
            <w:pPr>
              <w:snapToGrid w:val="0"/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Inne:</w:t>
            </w:r>
            <w:r w:rsidR="00B57477">
              <w:rPr>
                <w:rFonts w:ascii="Century Gothic" w:hAnsi="Century Gothic" w:cs="Tahoma"/>
                <w:color w:val="7F7F7F"/>
                <w:sz w:val="20"/>
                <w:lang w:val="pl-PL"/>
              </w:rPr>
              <w:t xml:space="preserve"> </w:t>
            </w:r>
            <w:r w:rsidR="00B57477" w:rsidRPr="00B57477"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  <w:t>……………………………………………………………………………………………………………..</w:t>
            </w:r>
          </w:p>
          <w:p w:rsidR="006C25E1" w:rsidRPr="00F25F02" w:rsidRDefault="00B57477" w:rsidP="00B57477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B57477"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  <w:t>……………………………………………………………………………………….…………………………………………………………………………………………………………………….……………………………</w:t>
            </w:r>
          </w:p>
        </w:tc>
      </w:tr>
    </w:tbl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3F47F2" w:rsidRDefault="00165ABC" w:rsidP="006C25E1">
      <w:pPr>
        <w:rPr>
          <w:rFonts w:ascii="Century Gothic" w:hAnsi="Century Gothic" w:cs="Arial"/>
          <w:b/>
          <w:color w:val="7F7F7F"/>
          <w:sz w:val="20"/>
          <w:u w:val="single"/>
          <w:lang w:val="pl-PL"/>
        </w:rPr>
      </w:pPr>
      <w:r w:rsidRPr="003F47F2">
        <w:rPr>
          <w:rFonts w:ascii="Century Gothic" w:hAnsi="Century Gothic" w:cs="Arial"/>
          <w:b/>
          <w:color w:val="7F7F7F"/>
          <w:sz w:val="20"/>
          <w:u w:val="single"/>
          <w:lang w:val="pl-PL"/>
        </w:rPr>
        <w:t>RODZAJE TŁUMACZEŃ I INNYCH USŁUG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 xml:space="preserve">Proszę postawić </w:t>
      </w:r>
      <w:r w:rsidR="006C25E1" w:rsidRPr="006C25E1">
        <w:rPr>
          <w:rFonts w:ascii="Century Gothic" w:hAnsi="Century Gothic" w:cs="Arial"/>
          <w:b/>
          <w:color w:val="7F7F7F"/>
          <w:sz w:val="28"/>
          <w:lang w:val="pl-PL"/>
        </w:rPr>
        <w:sym w:font="Wingdings 2" w:char="F050"/>
      </w:r>
      <w:r w:rsidRPr="00F25F02">
        <w:rPr>
          <w:rFonts w:ascii="Century Gothic" w:hAnsi="Century Gothic" w:cs="Arial"/>
          <w:b/>
          <w:color w:val="7F7F7F"/>
          <w:sz w:val="28"/>
          <w:lang w:val="pl-PL"/>
        </w:rPr>
        <w:t xml:space="preserve"> </w:t>
      </w:r>
      <w:r w:rsidRPr="00F25F02">
        <w:rPr>
          <w:rFonts w:ascii="Century Gothic" w:hAnsi="Century Gothic" w:cs="Arial"/>
          <w:color w:val="7F7F7F"/>
          <w:sz w:val="18"/>
          <w:lang w:val="pl-PL"/>
        </w:rPr>
        <w:t>przy rodzaju tłumaczeń, które</w:t>
      </w:r>
      <w:r w:rsidR="00F048CB" w:rsidRPr="00F25F02">
        <w:rPr>
          <w:rFonts w:ascii="Century Gothic" w:hAnsi="Century Gothic" w:cs="Arial"/>
          <w:color w:val="7F7F7F"/>
          <w:sz w:val="18"/>
          <w:lang w:val="pl-PL"/>
        </w:rPr>
        <w:t xml:space="preserve"> jest Pan/i gotowy/a wykonywać.</w:t>
      </w:r>
    </w:p>
    <w:p w:rsidR="00453575" w:rsidRPr="00F25F02" w:rsidRDefault="00453575" w:rsidP="006C25E1">
      <w:pPr>
        <w:rPr>
          <w:rFonts w:ascii="Century Gothic" w:hAnsi="Century Gothic" w:cs="Arial"/>
          <w:color w:val="7F7F7F"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8618"/>
      </w:tblGrid>
      <w:tr w:rsidR="00B15EC6" w:rsidRPr="00F25F02" w:rsidTr="00B15EC6"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Pisemne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Pisemne przysięgłe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Symultaniczne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Symultaniczne przysięgłe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Konsekutywne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Konsekutywne przysięgłe</w:t>
            </w:r>
          </w:p>
        </w:tc>
      </w:tr>
      <w:tr w:rsidR="00B15EC6" w:rsidRPr="00F25F02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Wyjazdowe</w:t>
            </w:r>
          </w:p>
        </w:tc>
      </w:tr>
      <w:tr w:rsidR="00B15EC6" w:rsidRPr="008411E8" w:rsidTr="00B15EC6">
        <w:tc>
          <w:tcPr>
            <w:tcW w:w="4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5EC6" w:rsidRPr="00F25F02" w:rsidRDefault="00B15EC6" w:rsidP="006C25E1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8618" w:type="dxa"/>
            <w:tcBorders>
              <w:left w:val="nil"/>
            </w:tcBorders>
            <w:shd w:val="clear" w:color="auto" w:fill="auto"/>
            <w:vAlign w:val="center"/>
          </w:tcPr>
          <w:p w:rsidR="00B15EC6" w:rsidRPr="00F25F02" w:rsidRDefault="00B15EC6" w:rsidP="00B15EC6">
            <w:pPr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Weryfikacja tłumaczenia wykonanego przez innego tłumacza</w:t>
            </w:r>
          </w:p>
        </w:tc>
      </w:tr>
    </w:tbl>
    <w:p w:rsidR="006C25E1" w:rsidRPr="00F25F02" w:rsidRDefault="006C25E1" w:rsidP="006C25E1">
      <w:pPr>
        <w:rPr>
          <w:rFonts w:ascii="Century Gothic" w:hAnsi="Century Gothic" w:cs="Arial"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3F47F2" w:rsidRDefault="00165ABC" w:rsidP="006C25E1">
      <w:pPr>
        <w:rPr>
          <w:rFonts w:ascii="Century Gothic" w:hAnsi="Century Gothic" w:cs="Arial"/>
          <w:b/>
          <w:color w:val="7F7F7F"/>
          <w:sz w:val="20"/>
          <w:u w:val="single"/>
          <w:lang w:val="pl-PL"/>
        </w:rPr>
      </w:pPr>
      <w:r w:rsidRPr="003F47F2">
        <w:rPr>
          <w:rFonts w:ascii="Century Gothic" w:hAnsi="Century Gothic" w:cs="Arial"/>
          <w:b/>
          <w:color w:val="7F7F7F"/>
          <w:sz w:val="20"/>
          <w:u w:val="single"/>
          <w:lang w:val="pl-PL"/>
        </w:rPr>
        <w:t>DOTYCHCZASOWI KLIENCI</w:t>
      </w:r>
    </w:p>
    <w:p w:rsidR="00165ABC" w:rsidRDefault="00165ABC" w:rsidP="006C25E1">
      <w:pPr>
        <w:rPr>
          <w:rFonts w:ascii="Century Gothic" w:hAnsi="Century Gothic" w:cs="Arial"/>
          <w:color w:val="7F7F7F"/>
          <w:sz w:val="18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>Proszę wymienić nazwy organizacji i/lub instytucji, dla których wykonywał/a Pan/i tłumaczenia.</w:t>
      </w:r>
    </w:p>
    <w:p w:rsidR="00B15EC6" w:rsidRDefault="00B15EC6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15EC6" w:rsidTr="00B15EC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15EC6" w:rsidRDefault="00B15EC6" w:rsidP="006C25E1">
            <w:pPr>
              <w:rPr>
                <w:rFonts w:ascii="Century Gothic" w:hAnsi="Century Gothic" w:cs="Arial"/>
                <w:color w:val="BFBFBF"/>
                <w:sz w:val="20"/>
                <w:lang w:val="pl-PL"/>
              </w:rPr>
            </w:pP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</w:t>
            </w:r>
          </w:p>
          <w:p w:rsidR="00B15EC6" w:rsidRDefault="00B15EC6" w:rsidP="006C25E1">
            <w:pPr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</w:t>
            </w:r>
          </w:p>
        </w:tc>
      </w:tr>
    </w:tbl>
    <w:p w:rsidR="00B15EC6" w:rsidRPr="00F25F02" w:rsidRDefault="00B15EC6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p w:rsidR="00145061" w:rsidRPr="00F25F02" w:rsidRDefault="00145061" w:rsidP="006C25E1">
      <w:pPr>
        <w:ind w:right="15"/>
        <w:rPr>
          <w:rFonts w:ascii="Century Gothic" w:hAnsi="Century Gothic" w:cs="Tahoma"/>
          <w:b/>
          <w:bCs/>
          <w:color w:val="7F7F7F"/>
          <w:sz w:val="20"/>
          <w:lang w:val="pl-PL"/>
        </w:rPr>
      </w:pPr>
    </w:p>
    <w:p w:rsidR="00165ABC" w:rsidRPr="003F47F2" w:rsidRDefault="00165ABC" w:rsidP="006C25E1">
      <w:pPr>
        <w:ind w:right="15"/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</w:pPr>
      <w:r w:rsidRPr="003F47F2">
        <w:rPr>
          <w:rFonts w:ascii="Century Gothic" w:hAnsi="Century Gothic" w:cs="Tahoma"/>
          <w:b/>
          <w:bCs/>
          <w:color w:val="7F7F7F"/>
          <w:sz w:val="20"/>
          <w:u w:val="single"/>
          <w:lang w:val="pl-PL"/>
        </w:rPr>
        <w:t>DOTYCHCZASOWE OSIĄGNIĘCIA W DZIEDZINIE TŁUMACZEŃ</w:t>
      </w:r>
    </w:p>
    <w:p w:rsidR="00165ABC" w:rsidRDefault="00165ABC" w:rsidP="006C25E1">
      <w:pPr>
        <w:rPr>
          <w:rFonts w:ascii="Century Gothic" w:hAnsi="Century Gothic" w:cs="Arial"/>
          <w:color w:val="7F7F7F"/>
          <w:sz w:val="18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>Proszę podać najważniejsze tłumaczenia jakie wykonała Pani do tej pory.</w:t>
      </w:r>
    </w:p>
    <w:p w:rsidR="00B15EC6" w:rsidRDefault="00B15EC6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15EC6" w:rsidTr="00CD7B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15EC6" w:rsidRDefault="00B15EC6" w:rsidP="00CD7BF7">
            <w:pPr>
              <w:rPr>
                <w:rFonts w:ascii="Century Gothic" w:hAnsi="Century Gothic" w:cs="Arial"/>
                <w:color w:val="BFBFBF"/>
                <w:sz w:val="20"/>
                <w:lang w:val="pl-PL"/>
              </w:rPr>
            </w:pP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</w:t>
            </w:r>
          </w:p>
          <w:p w:rsidR="00B15EC6" w:rsidRDefault="00B15EC6" w:rsidP="00CD7BF7">
            <w:pPr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………...</w:t>
            </w:r>
            <w:r w:rsidRPr="00B15EC6">
              <w:rPr>
                <w:rFonts w:ascii="Century Gothic" w:hAnsi="Century Gothic" w:cs="Arial"/>
                <w:color w:val="BFBFBF"/>
                <w:sz w:val="20"/>
                <w:lang w:val="pl-PL"/>
              </w:rPr>
              <w:t>………</w:t>
            </w:r>
          </w:p>
        </w:tc>
      </w:tr>
    </w:tbl>
    <w:p w:rsidR="00B15EC6" w:rsidRDefault="00B15EC6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p w:rsidR="00F8369B" w:rsidRDefault="00F8369B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p w:rsidR="00F8369B" w:rsidRDefault="00F8369B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p w:rsidR="00F8369B" w:rsidRPr="00F25F02" w:rsidRDefault="00F8369B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p w:rsidR="00B15EC6" w:rsidRDefault="00B15EC6" w:rsidP="006C25E1">
      <w:pPr>
        <w:rPr>
          <w:rFonts w:ascii="Century Gothic" w:hAnsi="Century Gothic" w:cs="Arial"/>
          <w:b/>
          <w:color w:val="7F7F7F"/>
          <w:sz w:val="20"/>
          <w:lang w:val="pl-PL"/>
        </w:rPr>
      </w:pPr>
    </w:p>
    <w:p w:rsidR="00165ABC" w:rsidRPr="003F47F2" w:rsidRDefault="00165ABC" w:rsidP="006C25E1">
      <w:pPr>
        <w:rPr>
          <w:rFonts w:ascii="Century Gothic" w:hAnsi="Century Gothic" w:cs="Arial"/>
          <w:b/>
          <w:color w:val="7F7F7F"/>
          <w:sz w:val="20"/>
          <w:u w:val="single"/>
          <w:lang w:val="pl-PL"/>
        </w:rPr>
      </w:pPr>
      <w:r w:rsidRPr="003F47F2">
        <w:rPr>
          <w:rFonts w:ascii="Century Gothic" w:hAnsi="Century Gothic" w:cs="Arial"/>
          <w:b/>
          <w:color w:val="7F7F7F"/>
          <w:sz w:val="20"/>
          <w:u w:val="single"/>
          <w:lang w:val="pl-PL"/>
        </w:rPr>
        <w:lastRenderedPageBreak/>
        <w:t>PRZEBIEG DOŚWIADCZENIA ZAWODOWEGO</w:t>
      </w:r>
    </w:p>
    <w:p w:rsidR="00165ABC" w:rsidRDefault="00165ABC" w:rsidP="006C25E1">
      <w:pPr>
        <w:rPr>
          <w:rFonts w:ascii="Century Gothic" w:hAnsi="Century Gothic" w:cs="Arial"/>
          <w:color w:val="7F7F7F"/>
          <w:sz w:val="18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>Proszę wpisać ostatnie zajmowane przez Panią/Pana stanowiska oraz pełnione obowiązki.</w:t>
      </w:r>
    </w:p>
    <w:p w:rsidR="00624C19" w:rsidRPr="00F25F02" w:rsidRDefault="00624C19" w:rsidP="006C25E1">
      <w:pPr>
        <w:rPr>
          <w:rFonts w:ascii="Century Gothic" w:hAnsi="Century Gothic" w:cs="Arial"/>
          <w:color w:val="7F7F7F"/>
          <w:sz w:val="18"/>
          <w:lang w:val="pl-P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08"/>
        <w:gridCol w:w="3240"/>
        <w:gridCol w:w="4057"/>
      </w:tblGrid>
      <w:tr w:rsidR="006C25E1" w:rsidRPr="00460956" w:rsidTr="00624C19">
        <w:tc>
          <w:tcPr>
            <w:tcW w:w="56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460956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Lp.</w:t>
            </w:r>
          </w:p>
        </w:tc>
        <w:tc>
          <w:tcPr>
            <w:tcW w:w="120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460956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 xml:space="preserve">Data </w:t>
            </w: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460956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Stanowisko i organizacja</w:t>
            </w:r>
          </w:p>
        </w:tc>
        <w:tc>
          <w:tcPr>
            <w:tcW w:w="40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5ABC" w:rsidRPr="00460956" w:rsidRDefault="00165ABC" w:rsidP="006C25E1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Najważniejsze obowiązki</w:t>
            </w:r>
          </w:p>
        </w:tc>
      </w:tr>
      <w:tr w:rsidR="00465ADD" w:rsidRPr="00F25F02" w:rsidTr="00624C19">
        <w:trPr>
          <w:trHeight w:hRule="exact" w:val="113"/>
        </w:trPr>
        <w:tc>
          <w:tcPr>
            <w:tcW w:w="5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65ADD" w:rsidRPr="00F25F02" w:rsidRDefault="00465ADD" w:rsidP="00CD7BF7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4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1</w:t>
            </w:r>
          </w:p>
        </w:tc>
        <w:tc>
          <w:tcPr>
            <w:tcW w:w="120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6"/>
                <w:lang w:val="pl-PL"/>
              </w:rPr>
              <w:t>Obecnie</w:t>
            </w: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Stanowisko</w:t>
            </w:r>
          </w:p>
        </w:tc>
        <w:tc>
          <w:tcPr>
            <w:tcW w:w="405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  <w:p w:rsidR="00165ABC" w:rsidRPr="00F25F02" w:rsidRDefault="00165ABC" w:rsidP="006C25E1">
            <w:pPr>
              <w:numPr>
                <w:ilvl w:val="0"/>
                <w:numId w:val="3"/>
              </w:numPr>
              <w:tabs>
                <w:tab w:val="left" w:pos="540"/>
              </w:tabs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Organizacja</w:t>
            </w:r>
          </w:p>
        </w:tc>
        <w:tc>
          <w:tcPr>
            <w:tcW w:w="40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465ADD" w:rsidRPr="00F25F02" w:rsidTr="003F47F2">
        <w:trPr>
          <w:trHeight w:hRule="exact" w:val="113"/>
        </w:trPr>
        <w:tc>
          <w:tcPr>
            <w:tcW w:w="5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465ADD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3F47F2" w:rsidRDefault="00465ADD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</w:p>
        </w:tc>
        <w:tc>
          <w:tcPr>
            <w:tcW w:w="4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2</w:t>
            </w:r>
          </w:p>
        </w:tc>
        <w:tc>
          <w:tcPr>
            <w:tcW w:w="120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Stanowisko</w:t>
            </w:r>
          </w:p>
        </w:tc>
        <w:tc>
          <w:tcPr>
            <w:tcW w:w="405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numPr>
                <w:ilvl w:val="0"/>
                <w:numId w:val="4"/>
              </w:numPr>
              <w:tabs>
                <w:tab w:val="left" w:pos="540"/>
              </w:tabs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  <w:p w:rsidR="00165ABC" w:rsidRPr="00F25F02" w:rsidRDefault="00165ABC" w:rsidP="006C25E1">
            <w:pPr>
              <w:numPr>
                <w:ilvl w:val="0"/>
                <w:numId w:val="5"/>
              </w:numPr>
              <w:tabs>
                <w:tab w:val="left" w:pos="540"/>
              </w:tabs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Organizacja</w:t>
            </w:r>
          </w:p>
        </w:tc>
        <w:tc>
          <w:tcPr>
            <w:tcW w:w="40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465ADD" w:rsidRPr="00F25F02" w:rsidTr="003F47F2">
        <w:trPr>
          <w:trHeight w:hRule="exact" w:val="113"/>
        </w:trPr>
        <w:tc>
          <w:tcPr>
            <w:tcW w:w="5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3F47F2" w:rsidRDefault="00465ADD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</w:p>
        </w:tc>
        <w:tc>
          <w:tcPr>
            <w:tcW w:w="4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3</w:t>
            </w:r>
          </w:p>
        </w:tc>
        <w:tc>
          <w:tcPr>
            <w:tcW w:w="120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Stanowisko</w:t>
            </w:r>
          </w:p>
        </w:tc>
        <w:tc>
          <w:tcPr>
            <w:tcW w:w="405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numPr>
                <w:ilvl w:val="0"/>
                <w:numId w:val="5"/>
              </w:numPr>
              <w:tabs>
                <w:tab w:val="left" w:pos="540"/>
              </w:tabs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  <w:p w:rsidR="00165ABC" w:rsidRPr="00F25F02" w:rsidRDefault="00165ABC" w:rsidP="006C25E1">
            <w:pPr>
              <w:numPr>
                <w:ilvl w:val="0"/>
                <w:numId w:val="5"/>
              </w:numPr>
              <w:tabs>
                <w:tab w:val="left" w:pos="540"/>
              </w:tabs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Organizacja</w:t>
            </w:r>
          </w:p>
        </w:tc>
        <w:tc>
          <w:tcPr>
            <w:tcW w:w="40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465ADD" w:rsidRPr="00F25F02" w:rsidTr="003F47F2">
        <w:trPr>
          <w:trHeight w:hRule="exact" w:val="113"/>
        </w:trPr>
        <w:tc>
          <w:tcPr>
            <w:tcW w:w="5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3F47F2" w:rsidRDefault="00465ADD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</w:p>
        </w:tc>
        <w:tc>
          <w:tcPr>
            <w:tcW w:w="4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4</w:t>
            </w:r>
          </w:p>
        </w:tc>
        <w:tc>
          <w:tcPr>
            <w:tcW w:w="120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Stanowisko</w:t>
            </w:r>
          </w:p>
        </w:tc>
        <w:tc>
          <w:tcPr>
            <w:tcW w:w="405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numPr>
                <w:ilvl w:val="0"/>
                <w:numId w:val="5"/>
              </w:numPr>
              <w:tabs>
                <w:tab w:val="left" w:pos="540"/>
              </w:tabs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  <w:p w:rsidR="00165ABC" w:rsidRPr="00F25F02" w:rsidRDefault="00165ABC" w:rsidP="006C25E1">
            <w:pPr>
              <w:numPr>
                <w:ilvl w:val="0"/>
                <w:numId w:val="5"/>
              </w:numPr>
              <w:tabs>
                <w:tab w:val="left" w:pos="540"/>
              </w:tabs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Organizacja</w:t>
            </w:r>
          </w:p>
        </w:tc>
        <w:tc>
          <w:tcPr>
            <w:tcW w:w="40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465ADD" w:rsidRPr="00F25F02" w:rsidTr="003F47F2">
        <w:trPr>
          <w:trHeight w:hRule="exact" w:val="113"/>
        </w:trPr>
        <w:tc>
          <w:tcPr>
            <w:tcW w:w="5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jc w:val="center"/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5ADD" w:rsidRPr="003F47F2" w:rsidRDefault="00465ADD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</w:p>
        </w:tc>
        <w:tc>
          <w:tcPr>
            <w:tcW w:w="4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65ADD" w:rsidRPr="00F25F02" w:rsidRDefault="00465ADD" w:rsidP="00CD7BF7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465ADD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5</w:t>
            </w:r>
          </w:p>
        </w:tc>
        <w:tc>
          <w:tcPr>
            <w:tcW w:w="1208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Stanowisko</w:t>
            </w:r>
          </w:p>
        </w:tc>
        <w:tc>
          <w:tcPr>
            <w:tcW w:w="405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numPr>
                <w:ilvl w:val="0"/>
                <w:numId w:val="6"/>
              </w:numPr>
              <w:tabs>
                <w:tab w:val="left" w:pos="540"/>
              </w:tabs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  <w:p w:rsidR="00165ABC" w:rsidRPr="00F25F02" w:rsidRDefault="00165ABC" w:rsidP="006C25E1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</w:p>
        </w:tc>
      </w:tr>
      <w:tr w:rsidR="006C25E1" w:rsidRPr="00F25F02" w:rsidTr="003F47F2">
        <w:trPr>
          <w:trHeight w:hRule="exact" w:val="397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12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24C19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  <w:tc>
          <w:tcPr>
            <w:tcW w:w="32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3F47F2" w:rsidRDefault="00165ABC" w:rsidP="00624C19">
            <w:pPr>
              <w:snapToGrid w:val="0"/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szCs w:val="16"/>
                <w:lang w:val="pl-PL"/>
              </w:rPr>
              <w:t>Organizacja</w:t>
            </w:r>
          </w:p>
        </w:tc>
        <w:tc>
          <w:tcPr>
            <w:tcW w:w="405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rPr>
                <w:rFonts w:ascii="Century Gothic" w:hAnsi="Century Gothic"/>
                <w:color w:val="7F7F7F"/>
                <w:sz w:val="20"/>
                <w:lang w:val="pl-PL"/>
              </w:rPr>
            </w:pPr>
          </w:p>
        </w:tc>
      </w:tr>
    </w:tbl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A566D9" w:rsidRPr="00F25F02" w:rsidRDefault="00A566D9" w:rsidP="006C25E1">
      <w:pPr>
        <w:rPr>
          <w:rFonts w:ascii="Century Gothic" w:hAnsi="Century Gothic" w:cs="Arial"/>
          <w:b/>
          <w:color w:val="7F7F7F"/>
          <w:sz w:val="20"/>
          <w:lang w:val="pl-PL"/>
        </w:rPr>
      </w:pP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  <w:r w:rsidRPr="00F25F02">
        <w:rPr>
          <w:rFonts w:ascii="Century Gothic" w:hAnsi="Century Gothic" w:cs="Arial"/>
          <w:b/>
          <w:color w:val="7F7F7F"/>
          <w:sz w:val="20"/>
          <w:lang w:val="pl-PL"/>
        </w:rPr>
        <w:t xml:space="preserve">REFERENCJE </w:t>
      </w:r>
      <w:r w:rsidRPr="00F25F02">
        <w:rPr>
          <w:rFonts w:ascii="Century Gothic" w:hAnsi="Century Gothic" w:cs="Arial"/>
          <w:color w:val="7F7F7F"/>
          <w:sz w:val="18"/>
          <w:lang w:val="pl-PL"/>
        </w:rPr>
        <w:t>proszę podać firmy, które mogą udostępnić referencje na Pana(i) temat oraz dane kontaktowe</w:t>
      </w:r>
    </w:p>
    <w:p w:rsidR="00165ABC" w:rsidRPr="00460956" w:rsidRDefault="00165ABC" w:rsidP="006C25E1">
      <w:pPr>
        <w:rPr>
          <w:rFonts w:ascii="Century Gothic" w:hAnsi="Century Gothic" w:cs="Arial"/>
          <w:b/>
          <w:color w:val="7F7F7F"/>
          <w:sz w:val="18"/>
          <w:lang w:val="pl-PL"/>
        </w:rPr>
      </w:pPr>
      <w:r w:rsidRPr="00460956">
        <w:rPr>
          <w:rFonts w:ascii="Century Gothic" w:hAnsi="Century Gothic" w:cs="Arial"/>
          <w:b/>
          <w:color w:val="7F7F7F"/>
          <w:sz w:val="18"/>
          <w:lang w:val="pl-PL"/>
        </w:rPr>
        <w:t>*rubryka obowiązkowa dla tłumaczy ustnych i pisemnych nieprzysięgłych</w:t>
      </w:r>
    </w:p>
    <w:p w:rsidR="00624C19" w:rsidRPr="00F25F02" w:rsidRDefault="00624C19" w:rsidP="006C25E1">
      <w:pPr>
        <w:rPr>
          <w:rFonts w:ascii="Century Gothic" w:hAnsi="Century Gothic" w:cs="Arial"/>
          <w:b/>
          <w:color w:val="7F7F7F"/>
          <w:sz w:val="20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6C25E1" w:rsidRPr="008411E8" w:rsidTr="001F62C6">
        <w:trPr>
          <w:trHeight w:val="454"/>
        </w:trPr>
        <w:tc>
          <w:tcPr>
            <w:tcW w:w="4820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FIRMA</w:t>
            </w:r>
          </w:p>
        </w:tc>
        <w:tc>
          <w:tcPr>
            <w:tcW w:w="4252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NR TELEFONU ADRES E-MAIL</w:t>
            </w:r>
          </w:p>
        </w:tc>
      </w:tr>
      <w:tr w:rsidR="006C25E1" w:rsidRPr="008411E8" w:rsidTr="001F62C6">
        <w:trPr>
          <w:trHeight w:val="454"/>
        </w:trPr>
        <w:tc>
          <w:tcPr>
            <w:tcW w:w="4820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FIRMA</w:t>
            </w:r>
          </w:p>
        </w:tc>
        <w:tc>
          <w:tcPr>
            <w:tcW w:w="4252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NR TELEFONU ADRES E-MAIL</w:t>
            </w:r>
          </w:p>
        </w:tc>
      </w:tr>
      <w:tr w:rsidR="006C25E1" w:rsidRPr="008411E8" w:rsidTr="001F62C6">
        <w:trPr>
          <w:trHeight w:val="454"/>
        </w:trPr>
        <w:tc>
          <w:tcPr>
            <w:tcW w:w="4820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FIRMA</w:t>
            </w:r>
          </w:p>
        </w:tc>
        <w:tc>
          <w:tcPr>
            <w:tcW w:w="4252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NR TELEFONU ADRES E-MAIL</w:t>
            </w:r>
          </w:p>
        </w:tc>
      </w:tr>
      <w:tr w:rsidR="006C25E1" w:rsidRPr="008411E8" w:rsidTr="001F62C6">
        <w:trPr>
          <w:trHeight w:val="454"/>
        </w:trPr>
        <w:tc>
          <w:tcPr>
            <w:tcW w:w="4820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FIRMA</w:t>
            </w:r>
          </w:p>
        </w:tc>
        <w:tc>
          <w:tcPr>
            <w:tcW w:w="4252" w:type="dxa"/>
          </w:tcPr>
          <w:p w:rsidR="00165ABC" w:rsidRPr="003F47F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12"/>
                <w:lang w:val="pl-PL"/>
              </w:rPr>
            </w:pPr>
            <w:r w:rsidRPr="003F47F2">
              <w:rPr>
                <w:rFonts w:ascii="Century Gothic" w:hAnsi="Century Gothic" w:cs="Arial"/>
                <w:color w:val="7F7F7F"/>
                <w:sz w:val="12"/>
                <w:lang w:val="pl-PL"/>
              </w:rPr>
              <w:t>NR TELEFONU ADRES E-MAIL</w:t>
            </w:r>
          </w:p>
        </w:tc>
      </w:tr>
    </w:tbl>
    <w:p w:rsidR="00F048CB" w:rsidRPr="00F25F02" w:rsidRDefault="00F048CB" w:rsidP="006C25E1">
      <w:pPr>
        <w:rPr>
          <w:rFonts w:ascii="Century Gothic" w:hAnsi="Century Gothic"/>
          <w:color w:val="7F7F7F"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567"/>
        <w:gridCol w:w="1701"/>
        <w:gridCol w:w="567"/>
      </w:tblGrid>
      <w:tr w:rsidR="006C25E1" w:rsidRPr="00F25F02" w:rsidTr="003F47F2">
        <w:tc>
          <w:tcPr>
            <w:tcW w:w="2835" w:type="dxa"/>
            <w:vAlign w:val="center"/>
          </w:tcPr>
          <w:p w:rsidR="00165ABC" w:rsidRPr="00F25F02" w:rsidRDefault="00165ABC" w:rsidP="006C25E1">
            <w:pPr>
              <w:snapToGrid w:val="0"/>
              <w:ind w:right="-111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Tłumaczenie jest zajęciem:</w:t>
            </w:r>
          </w:p>
        </w:tc>
        <w:tc>
          <w:tcPr>
            <w:tcW w:w="1276" w:type="dxa"/>
            <w:tcBorders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snapToGrid w:val="0"/>
              <w:ind w:left="80"/>
              <w:jc w:val="right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głównym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snapToGrid w:val="0"/>
              <w:ind w:left="8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3F47F2">
            <w:pPr>
              <w:snapToGrid w:val="0"/>
              <w:ind w:left="80"/>
              <w:jc w:val="right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dodatkowym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snapToGrid w:val="0"/>
              <w:ind w:left="8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</w:tbl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3F47F2" w:rsidRDefault="00165ABC" w:rsidP="006C25E1">
      <w:pPr>
        <w:rPr>
          <w:rFonts w:ascii="Century Gothic" w:hAnsi="Century Gothic"/>
          <w:b/>
          <w:bCs/>
          <w:color w:val="7F7F7F"/>
          <w:sz w:val="20"/>
          <w:u w:val="single"/>
          <w:lang w:val="pl-PL"/>
        </w:rPr>
      </w:pPr>
      <w:r w:rsidRPr="003F47F2">
        <w:rPr>
          <w:rFonts w:ascii="Century Gothic" w:hAnsi="Century Gothic"/>
          <w:b/>
          <w:bCs/>
          <w:color w:val="7F7F7F"/>
          <w:sz w:val="20"/>
          <w:u w:val="single"/>
          <w:lang w:val="pl-PL"/>
        </w:rPr>
        <w:t>STAWKI</w:t>
      </w:r>
    </w:p>
    <w:p w:rsidR="00453575" w:rsidRPr="00F25F02" w:rsidRDefault="00165ABC" w:rsidP="006C25E1">
      <w:pPr>
        <w:rPr>
          <w:rFonts w:ascii="Century Gothic" w:hAnsi="Century Gothic" w:cs="Arial"/>
          <w:color w:val="7F7F7F"/>
          <w:sz w:val="18"/>
          <w:lang w:val="pl-PL"/>
        </w:rPr>
      </w:pPr>
      <w:r w:rsidRPr="00F25F02">
        <w:rPr>
          <w:rFonts w:ascii="Century Gothic" w:hAnsi="Century Gothic" w:cs="Arial"/>
          <w:color w:val="7F7F7F"/>
          <w:sz w:val="18"/>
          <w:lang w:val="pl-PL"/>
        </w:rPr>
        <w:t>Proszę podać stawki, które obowiązywałyby w trakcie współpracy</w:t>
      </w:r>
      <w:r w:rsidR="00453575" w:rsidRPr="00F25F02">
        <w:rPr>
          <w:rFonts w:ascii="Century Gothic" w:hAnsi="Century Gothic" w:cs="Arial"/>
          <w:color w:val="7F7F7F"/>
          <w:sz w:val="18"/>
          <w:lang w:val="pl-PL"/>
        </w:rPr>
        <w:t>.</w:t>
      </w:r>
    </w:p>
    <w:p w:rsidR="00165ABC" w:rsidRPr="00F25F02" w:rsidRDefault="00165ABC" w:rsidP="006C25E1">
      <w:pPr>
        <w:rPr>
          <w:rFonts w:ascii="Century Gothic" w:hAnsi="Century Gothic" w:cs="Tahoma"/>
          <w:color w:val="7F7F7F"/>
          <w:sz w:val="18"/>
          <w:lang w:val="pl-PL"/>
        </w:rPr>
      </w:pPr>
      <w:r w:rsidRPr="00F25F02">
        <w:rPr>
          <w:rFonts w:ascii="Century Gothic" w:hAnsi="Century Gothic" w:cs="Tahoma"/>
          <w:color w:val="7F7F7F"/>
          <w:sz w:val="18"/>
          <w:lang w:val="pl-PL"/>
        </w:rPr>
        <w:t>Podaj cenę za stronę tłumaczenia.</w:t>
      </w:r>
    </w:p>
    <w:p w:rsidR="00165ABC" w:rsidRPr="00F25F02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040"/>
        <w:gridCol w:w="2020"/>
      </w:tblGrid>
      <w:tr w:rsidR="00453575" w:rsidRPr="00F25F02" w:rsidTr="0058147F">
        <w:tc>
          <w:tcPr>
            <w:tcW w:w="5012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165ABC" w:rsidRPr="00F25F02" w:rsidRDefault="003F47F2" w:rsidP="003F47F2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proofErr w:type="spellStart"/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pl</w:t>
            </w:r>
            <w:proofErr w:type="spellEnd"/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- obcy</w:t>
            </w:r>
          </w:p>
        </w:tc>
        <w:tc>
          <w:tcPr>
            <w:tcW w:w="2020" w:type="dxa"/>
            <w:tcBorders>
              <w:top w:val="nil"/>
              <w:right w:val="nil"/>
            </w:tcBorders>
            <w:vAlign w:val="center"/>
          </w:tcPr>
          <w:p w:rsidR="00165ABC" w:rsidRPr="00F25F02" w:rsidRDefault="003F47F2" w:rsidP="003F47F2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obcy</w:t>
            </w:r>
            <w:r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-</w:t>
            </w:r>
            <w:r>
              <w:rPr>
                <w:rFonts w:ascii="Century Gothic" w:hAnsi="Century Gothic" w:cs="Arial"/>
                <w:color w:val="7F7F7F"/>
                <w:sz w:val="20"/>
                <w:lang w:val="pl-PL"/>
              </w:rPr>
              <w:t xml:space="preserve"> </w:t>
            </w:r>
            <w:proofErr w:type="spellStart"/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pl</w:t>
            </w:r>
            <w:proofErr w:type="spellEnd"/>
          </w:p>
        </w:tc>
      </w:tr>
      <w:tr w:rsidR="00453575" w:rsidRPr="008411E8" w:rsidTr="0058147F">
        <w:tc>
          <w:tcPr>
            <w:tcW w:w="5012" w:type="dxa"/>
            <w:tcBorders>
              <w:left w:val="nil"/>
            </w:tcBorders>
            <w:vAlign w:val="center"/>
          </w:tcPr>
          <w:p w:rsidR="00165ABC" w:rsidRPr="00F25F0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Tłumaczenie zwykłe 1800 znaków ze spacjami</w:t>
            </w:r>
          </w:p>
        </w:tc>
        <w:tc>
          <w:tcPr>
            <w:tcW w:w="2040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20" w:type="dxa"/>
            <w:tcBorders>
              <w:right w:val="nil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</w:tr>
      <w:tr w:rsidR="00453575" w:rsidRPr="008411E8" w:rsidTr="0058147F">
        <w:tc>
          <w:tcPr>
            <w:tcW w:w="5012" w:type="dxa"/>
            <w:tcBorders>
              <w:left w:val="nil"/>
            </w:tcBorders>
            <w:vAlign w:val="center"/>
          </w:tcPr>
          <w:p w:rsidR="00165ABC" w:rsidRPr="00F25F0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Tłumaczenie przysięgłe 1125 znaków ze spacjami</w:t>
            </w:r>
          </w:p>
        </w:tc>
        <w:tc>
          <w:tcPr>
            <w:tcW w:w="2040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20" w:type="dxa"/>
            <w:tcBorders>
              <w:right w:val="nil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5012" w:type="dxa"/>
            <w:tcBorders>
              <w:left w:val="nil"/>
            </w:tcBorders>
            <w:vAlign w:val="center"/>
          </w:tcPr>
          <w:p w:rsidR="00165ABC" w:rsidRPr="00F25F0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Tłumaczenie ustne symultaniczne</w:t>
            </w:r>
          </w:p>
        </w:tc>
        <w:tc>
          <w:tcPr>
            <w:tcW w:w="2040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20" w:type="dxa"/>
            <w:tcBorders>
              <w:right w:val="nil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5012" w:type="dxa"/>
            <w:tcBorders>
              <w:left w:val="nil"/>
            </w:tcBorders>
            <w:vAlign w:val="center"/>
          </w:tcPr>
          <w:p w:rsidR="00165ABC" w:rsidRPr="00F25F0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Tłumaczenie ustne konsekutywne</w:t>
            </w:r>
          </w:p>
        </w:tc>
        <w:tc>
          <w:tcPr>
            <w:tcW w:w="2040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20" w:type="dxa"/>
            <w:tcBorders>
              <w:right w:val="nil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5012" w:type="dxa"/>
            <w:tcBorders>
              <w:left w:val="nil"/>
            </w:tcBorders>
            <w:vAlign w:val="center"/>
          </w:tcPr>
          <w:p w:rsidR="00165ABC" w:rsidRPr="00F25F02" w:rsidRDefault="00165ABC" w:rsidP="003F47F2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Arial"/>
                <w:color w:val="7F7F7F"/>
                <w:sz w:val="20"/>
                <w:lang w:val="pl-PL"/>
              </w:rPr>
              <w:t>Tłumaczenie dokumentów samochodowych</w:t>
            </w:r>
          </w:p>
        </w:tc>
        <w:tc>
          <w:tcPr>
            <w:tcW w:w="2040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2020" w:type="dxa"/>
            <w:tcBorders>
              <w:right w:val="nil"/>
            </w:tcBorders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</w:tr>
    </w:tbl>
    <w:p w:rsidR="00165ABC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460956" w:rsidRPr="00F25F02" w:rsidRDefault="00460956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F25F02" w:rsidRDefault="003F47F2" w:rsidP="006C25E1">
      <w:pPr>
        <w:rPr>
          <w:rFonts w:ascii="Century Gothic" w:hAnsi="Century Gothic" w:cs="Tahoma"/>
          <w:color w:val="7F7F7F"/>
          <w:sz w:val="20"/>
          <w:lang w:val="pl-PL"/>
        </w:rPr>
      </w:pPr>
      <w:r>
        <w:rPr>
          <w:rFonts w:ascii="Century Gothic" w:hAnsi="Century Gothic" w:cs="Tahoma"/>
          <w:color w:val="7F7F7F"/>
          <w:sz w:val="20"/>
          <w:lang w:val="pl-PL"/>
        </w:rPr>
        <w:t>Proszę podać czy ww. ceny są do n</w:t>
      </w:r>
      <w:r w:rsidR="00165ABC" w:rsidRPr="00F25F02">
        <w:rPr>
          <w:rFonts w:ascii="Century Gothic" w:hAnsi="Century Gothic" w:cs="Tahoma"/>
          <w:color w:val="7F7F7F"/>
          <w:sz w:val="20"/>
          <w:lang w:val="pl-PL"/>
        </w:rPr>
        <w:t>egocjacji</w:t>
      </w:r>
      <w:r w:rsidR="00460956">
        <w:rPr>
          <w:rFonts w:ascii="Century Gothic" w:hAnsi="Century Gothic" w:cs="Tahoma"/>
          <w:color w:val="7F7F7F"/>
          <w:sz w:val="20"/>
          <w:lang w:val="pl-PL"/>
        </w:rPr>
        <w:t>:</w:t>
      </w:r>
      <w:r>
        <w:rPr>
          <w:rFonts w:ascii="Century Gothic" w:hAnsi="Century Gothic" w:cs="Tahoma"/>
          <w:color w:val="7F7F7F"/>
          <w:sz w:val="20"/>
          <w:lang w:val="pl-PL"/>
        </w:rPr>
        <w:t xml:space="preserve"> </w:t>
      </w:r>
      <w:r w:rsidR="00460956" w:rsidRPr="00460956">
        <w:rPr>
          <w:rFonts w:ascii="Century Gothic" w:hAnsi="Century Gothic" w:cs="Tahoma"/>
          <w:color w:val="BFBFBF" w:themeColor="background1" w:themeShade="BF"/>
          <w:sz w:val="20"/>
          <w:lang w:val="pl-PL"/>
        </w:rPr>
        <w:t>……</w:t>
      </w:r>
      <w:r w:rsidR="00165ABC" w:rsidRPr="00460956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........................................</w:t>
      </w:r>
      <w:r w:rsidR="00460956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...............................</w:t>
      </w:r>
      <w:r w:rsidR="00165ABC" w:rsidRPr="00460956">
        <w:rPr>
          <w:rFonts w:ascii="Century Gothic" w:hAnsi="Century Gothic" w:cs="Tahoma"/>
          <w:color w:val="BFBFBF" w:themeColor="background1" w:themeShade="BF"/>
          <w:sz w:val="20"/>
          <w:lang w:val="pl-PL"/>
        </w:rPr>
        <w:t>....</w:t>
      </w:r>
    </w:p>
    <w:p w:rsidR="00165ABC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3F47F2" w:rsidRDefault="003F47F2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3F47F2" w:rsidRDefault="003F47F2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3F47F2" w:rsidRPr="00F25F02" w:rsidRDefault="003F47F2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460956" w:rsidRDefault="00165ABC" w:rsidP="006C25E1">
      <w:pPr>
        <w:rPr>
          <w:rFonts w:ascii="Century Gothic" w:hAnsi="Century Gothic" w:cs="Arial"/>
          <w:b/>
          <w:color w:val="7F7F7F"/>
          <w:sz w:val="20"/>
          <w:u w:val="single"/>
          <w:lang w:val="pl-PL"/>
        </w:rPr>
      </w:pPr>
      <w:r w:rsidRPr="00460956">
        <w:rPr>
          <w:rFonts w:ascii="Century Gothic" w:hAnsi="Century Gothic" w:cs="Arial"/>
          <w:b/>
          <w:color w:val="7F7F7F"/>
          <w:sz w:val="20"/>
          <w:u w:val="single"/>
          <w:lang w:val="pl-PL"/>
        </w:rPr>
        <w:lastRenderedPageBreak/>
        <w:t>DYSPOZYCYJNOŚĆ I MOCE PRZEROBOWE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  <w:r w:rsidRPr="00460956">
        <w:rPr>
          <w:rFonts w:ascii="Century Gothic" w:hAnsi="Century Gothic" w:cs="Arial"/>
          <w:color w:val="7F7F7F"/>
          <w:sz w:val="18"/>
          <w:lang w:val="pl-PL"/>
        </w:rPr>
        <w:t xml:space="preserve">Proszę za pomocą </w:t>
      </w:r>
      <w:r w:rsidR="00460956" w:rsidRPr="006C25E1">
        <w:rPr>
          <w:rFonts w:ascii="Century Gothic" w:hAnsi="Century Gothic" w:cs="Arial"/>
          <w:b/>
          <w:color w:val="7F7F7F"/>
          <w:sz w:val="28"/>
          <w:lang w:val="pl-PL"/>
        </w:rPr>
        <w:sym w:font="Wingdings 2" w:char="F050"/>
      </w:r>
      <w:r w:rsidR="00460956">
        <w:rPr>
          <w:rFonts w:ascii="Century Gothic" w:hAnsi="Century Gothic" w:cs="Arial"/>
          <w:b/>
          <w:color w:val="7F7F7F"/>
          <w:sz w:val="28"/>
          <w:lang w:val="pl-PL"/>
        </w:rPr>
        <w:t xml:space="preserve"> </w:t>
      </w:r>
      <w:r w:rsidRPr="00460956">
        <w:rPr>
          <w:rFonts w:ascii="Century Gothic" w:hAnsi="Century Gothic" w:cs="Arial"/>
          <w:color w:val="7F7F7F"/>
          <w:sz w:val="18"/>
          <w:lang w:val="pl-PL"/>
        </w:rPr>
        <w:t>zaznaczyć preferowaną odpowiedź oraz uzupełnić liczbę stron/dzień.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536"/>
        <w:gridCol w:w="1536"/>
        <w:gridCol w:w="1535"/>
        <w:gridCol w:w="1536"/>
        <w:gridCol w:w="1394"/>
      </w:tblGrid>
      <w:tr w:rsidR="00453575" w:rsidRPr="00460956" w:rsidTr="001F62C6">
        <w:trPr>
          <w:trHeight w:val="620"/>
        </w:trPr>
        <w:tc>
          <w:tcPr>
            <w:tcW w:w="1535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Cały dzień</w:t>
            </w:r>
          </w:p>
        </w:tc>
        <w:tc>
          <w:tcPr>
            <w:tcW w:w="1536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Ilość stron na dzień</w:t>
            </w:r>
          </w:p>
        </w:tc>
        <w:tc>
          <w:tcPr>
            <w:tcW w:w="1536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Tylko w weekendy</w:t>
            </w:r>
          </w:p>
        </w:tc>
        <w:tc>
          <w:tcPr>
            <w:tcW w:w="1535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Ilość stron na dzień</w:t>
            </w:r>
          </w:p>
        </w:tc>
        <w:tc>
          <w:tcPr>
            <w:tcW w:w="1536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Tylko po 17:00</w:t>
            </w:r>
          </w:p>
        </w:tc>
        <w:tc>
          <w:tcPr>
            <w:tcW w:w="1394" w:type="dxa"/>
            <w:vAlign w:val="center"/>
          </w:tcPr>
          <w:p w:rsidR="00165ABC" w:rsidRPr="00460956" w:rsidRDefault="00165ABC" w:rsidP="00460956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60956">
              <w:rPr>
                <w:rFonts w:ascii="Century Gothic" w:hAnsi="Century Gothic" w:cs="Arial"/>
                <w:color w:val="7F7F7F"/>
                <w:sz w:val="18"/>
                <w:lang w:val="pl-PL"/>
              </w:rPr>
              <w:t>Ilość stron na dzień</w:t>
            </w:r>
          </w:p>
        </w:tc>
      </w:tr>
      <w:tr w:rsidR="00453575" w:rsidRPr="00F25F02" w:rsidTr="001F62C6">
        <w:tc>
          <w:tcPr>
            <w:tcW w:w="1535" w:type="dxa"/>
            <w:vAlign w:val="center"/>
          </w:tcPr>
          <w:p w:rsidR="00165ABC" w:rsidRDefault="00165ABC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  <w:p w:rsidR="00460956" w:rsidRPr="00F25F02" w:rsidRDefault="00460956" w:rsidP="006C25E1">
            <w:pPr>
              <w:snapToGrid w:val="0"/>
              <w:rPr>
                <w:rFonts w:ascii="Century Gothic" w:hAnsi="Century Gothic" w:cs="Arial"/>
                <w:b/>
                <w:color w:val="7F7F7F"/>
                <w:sz w:val="20"/>
                <w:lang w:val="pl-PL"/>
              </w:rPr>
            </w:pPr>
          </w:p>
        </w:tc>
        <w:tc>
          <w:tcPr>
            <w:tcW w:w="1536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1536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1535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1536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1394" w:type="dxa"/>
            <w:vAlign w:val="center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</w:tbl>
    <w:p w:rsidR="00165ABC" w:rsidRPr="00F25F02" w:rsidRDefault="00165ABC" w:rsidP="006C25E1">
      <w:pPr>
        <w:jc w:val="right"/>
        <w:rPr>
          <w:rFonts w:ascii="Century Gothic" w:hAnsi="Century Gothic"/>
          <w:color w:val="7F7F7F"/>
          <w:sz w:val="20"/>
          <w:lang w:val="pl-PL"/>
        </w:rPr>
      </w:pPr>
    </w:p>
    <w:tbl>
      <w:tblPr>
        <w:tblW w:w="9072" w:type="dxa"/>
        <w:tblInd w:w="108" w:type="dxa"/>
        <w:tblBorders>
          <w:bottom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453575" w:rsidRPr="008411E8" w:rsidTr="001F62C6">
        <w:tc>
          <w:tcPr>
            <w:tcW w:w="5812" w:type="dxa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Czy może Pan/Pani pracować w nocy?</w:t>
            </w:r>
          </w:p>
        </w:tc>
        <w:tc>
          <w:tcPr>
            <w:tcW w:w="3260" w:type="dxa"/>
            <w:tcBorders>
              <w:bottom w:val="dotted" w:sz="4" w:space="0" w:color="808080" w:themeColor="background1" w:themeShade="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60956" w:rsidRPr="008411E8" w:rsidTr="001F62C6">
        <w:trPr>
          <w:trHeight w:hRule="exact" w:val="113"/>
        </w:trPr>
        <w:tc>
          <w:tcPr>
            <w:tcW w:w="5812" w:type="dxa"/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nil"/>
            </w:tcBorders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8411E8" w:rsidTr="001F62C6">
        <w:tc>
          <w:tcPr>
            <w:tcW w:w="5812" w:type="dxa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Czy może Pan/Pani odbierać nocne telefony (20</w:t>
            </w:r>
            <w:r w:rsidRPr="00F25F02">
              <w:rPr>
                <w:rFonts w:ascii="Century Gothic" w:hAnsi="Century Gothic" w:cs="Tahoma"/>
                <w:color w:val="7F7F7F"/>
                <w:sz w:val="20"/>
                <w:vertAlign w:val="superscript"/>
                <w:lang w:val="pl-PL"/>
              </w:rPr>
              <w:t>00</w:t>
            </w: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-24</w:t>
            </w:r>
            <w:r w:rsidRPr="00F25F02">
              <w:rPr>
                <w:rFonts w:ascii="Century Gothic" w:hAnsi="Century Gothic" w:cs="Tahoma"/>
                <w:color w:val="7F7F7F"/>
                <w:sz w:val="20"/>
                <w:vertAlign w:val="superscript"/>
                <w:lang w:val="pl-PL"/>
              </w:rPr>
              <w:t>00</w:t>
            </w: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)?</w:t>
            </w:r>
          </w:p>
        </w:tc>
        <w:tc>
          <w:tcPr>
            <w:tcW w:w="3260" w:type="dxa"/>
            <w:tcBorders>
              <w:bottom w:val="dotted" w:sz="4" w:space="0" w:color="808080" w:themeColor="background1" w:themeShade="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60956" w:rsidRPr="008411E8" w:rsidTr="001F62C6">
        <w:trPr>
          <w:trHeight w:hRule="exact" w:val="113"/>
        </w:trPr>
        <w:tc>
          <w:tcPr>
            <w:tcW w:w="5812" w:type="dxa"/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nil"/>
            </w:tcBorders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8411E8" w:rsidTr="001F62C6">
        <w:tc>
          <w:tcPr>
            <w:tcW w:w="5812" w:type="dxa"/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Czy może Pan/Pani odbierać poranne telefony (6</w:t>
            </w:r>
            <w:r w:rsidRPr="00F25F02">
              <w:rPr>
                <w:rFonts w:ascii="Century Gothic" w:hAnsi="Century Gothic" w:cs="Tahoma"/>
                <w:color w:val="7F7F7F"/>
                <w:sz w:val="20"/>
                <w:vertAlign w:val="superscript"/>
                <w:lang w:val="pl-PL"/>
              </w:rPr>
              <w:t>30</w:t>
            </w: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-8</w:t>
            </w:r>
            <w:r w:rsidRPr="00F25F02">
              <w:rPr>
                <w:rFonts w:ascii="Century Gothic" w:hAnsi="Century Gothic" w:cs="Tahoma"/>
                <w:color w:val="7F7F7F"/>
                <w:sz w:val="20"/>
                <w:vertAlign w:val="superscript"/>
                <w:lang w:val="pl-PL"/>
              </w:rPr>
              <w:t>30</w:t>
            </w: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)?</w:t>
            </w:r>
          </w:p>
        </w:tc>
        <w:tc>
          <w:tcPr>
            <w:tcW w:w="3260" w:type="dxa"/>
            <w:tcBorders>
              <w:bottom w:val="dotted" w:sz="4" w:space="0" w:color="808080" w:themeColor="background1" w:themeShade="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60956" w:rsidRPr="008411E8" w:rsidTr="001F62C6">
        <w:trPr>
          <w:trHeight w:hRule="exact" w:val="113"/>
        </w:trPr>
        <w:tc>
          <w:tcPr>
            <w:tcW w:w="5812" w:type="dxa"/>
            <w:tcBorders>
              <w:bottom w:val="nil"/>
            </w:tcBorders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nil"/>
            </w:tcBorders>
          </w:tcPr>
          <w:p w:rsidR="00460956" w:rsidRPr="00F25F02" w:rsidRDefault="00460956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  <w:tr w:rsidR="00453575" w:rsidRPr="008411E8" w:rsidTr="001F62C6">
        <w:tc>
          <w:tcPr>
            <w:tcW w:w="5812" w:type="dxa"/>
            <w:tcBorders>
              <w:bottom w:val="nil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  <w:r w:rsidRPr="00F25F02">
              <w:rPr>
                <w:rFonts w:ascii="Century Gothic" w:hAnsi="Century Gothic" w:cs="Tahoma"/>
                <w:color w:val="7F7F7F"/>
                <w:sz w:val="20"/>
                <w:lang w:val="pl-PL"/>
              </w:rPr>
              <w:t>Czy może Pan/Pani pracować w weekend?</w:t>
            </w:r>
          </w:p>
        </w:tc>
        <w:tc>
          <w:tcPr>
            <w:tcW w:w="3260" w:type="dxa"/>
            <w:tcBorders>
              <w:bottom w:val="dotted" w:sz="4" w:space="0" w:color="808080" w:themeColor="background1" w:themeShade="80"/>
            </w:tcBorders>
          </w:tcPr>
          <w:p w:rsidR="00165ABC" w:rsidRPr="00F25F02" w:rsidRDefault="00165ABC" w:rsidP="006C25E1">
            <w:pPr>
              <w:snapToGrid w:val="0"/>
              <w:rPr>
                <w:rFonts w:ascii="Century Gothic" w:hAnsi="Century Gothic" w:cs="Tahoma"/>
                <w:color w:val="7F7F7F"/>
                <w:sz w:val="20"/>
                <w:lang w:val="pl-PL"/>
              </w:rPr>
            </w:pPr>
          </w:p>
        </w:tc>
      </w:tr>
    </w:tbl>
    <w:p w:rsidR="00165ABC" w:rsidRPr="00F25F02" w:rsidRDefault="00165ABC" w:rsidP="006C25E1">
      <w:pPr>
        <w:jc w:val="right"/>
        <w:rPr>
          <w:rFonts w:ascii="Century Gothic" w:hAnsi="Century Gothic"/>
          <w:color w:val="7F7F7F"/>
          <w:sz w:val="20"/>
          <w:lang w:val="pl-PL"/>
        </w:rPr>
      </w:pPr>
    </w:p>
    <w:p w:rsidR="00145061" w:rsidRPr="00F25F02" w:rsidRDefault="00145061" w:rsidP="006C25E1">
      <w:pPr>
        <w:rPr>
          <w:rFonts w:ascii="Century Gothic" w:hAnsi="Century Gothic" w:cs="Arial"/>
          <w:b/>
          <w:color w:val="7F7F7F"/>
          <w:sz w:val="20"/>
          <w:lang w:val="pl-PL"/>
        </w:rPr>
      </w:pPr>
    </w:p>
    <w:p w:rsidR="00165ABC" w:rsidRPr="004530E8" w:rsidRDefault="00165ABC" w:rsidP="006C25E1">
      <w:pPr>
        <w:rPr>
          <w:rFonts w:ascii="Century Gothic" w:hAnsi="Century Gothic" w:cs="Arial"/>
          <w:b/>
          <w:color w:val="7F7F7F"/>
          <w:sz w:val="20"/>
          <w:u w:val="single"/>
          <w:lang w:val="pl-PL"/>
        </w:rPr>
      </w:pPr>
      <w:r w:rsidRPr="004530E8">
        <w:rPr>
          <w:rFonts w:ascii="Century Gothic" w:hAnsi="Century Gothic" w:cs="Arial"/>
          <w:b/>
          <w:color w:val="7F7F7F"/>
          <w:sz w:val="20"/>
          <w:u w:val="single"/>
          <w:lang w:val="pl-PL"/>
        </w:rPr>
        <w:t xml:space="preserve">PREFEROWANA FORMA ROZLICZENIA 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  <w:r w:rsidRPr="00F25F02">
        <w:rPr>
          <w:rFonts w:ascii="Century Gothic" w:hAnsi="Century Gothic" w:cs="Arial"/>
          <w:color w:val="7F7F7F"/>
          <w:sz w:val="20"/>
          <w:lang w:val="pl-PL"/>
        </w:rPr>
        <w:t xml:space="preserve">Proszę podać wszystkie informacje potrzebne do rozpoczęcia preferowanej formy rozliczenia </w:t>
      </w:r>
    </w:p>
    <w:p w:rsidR="00165ABC" w:rsidRPr="00F25F02" w:rsidRDefault="00165ABC" w:rsidP="006C25E1">
      <w:pPr>
        <w:rPr>
          <w:rFonts w:ascii="Century Gothic" w:hAnsi="Century Gothic" w:cs="Arial"/>
          <w:color w:val="7F7F7F"/>
          <w:sz w:val="20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28"/>
        <w:gridCol w:w="2328"/>
        <w:gridCol w:w="2328"/>
      </w:tblGrid>
      <w:tr w:rsidR="00453575" w:rsidRPr="004530E8" w:rsidTr="0058147F">
        <w:tc>
          <w:tcPr>
            <w:tcW w:w="213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165ABC" w:rsidRPr="004530E8" w:rsidRDefault="00165ABC" w:rsidP="004530E8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165ABC" w:rsidRPr="004530E8" w:rsidRDefault="00165ABC" w:rsidP="004530E8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530E8">
              <w:rPr>
                <w:rFonts w:ascii="Century Gothic" w:hAnsi="Century Gothic" w:cs="Arial"/>
                <w:color w:val="7F7F7F"/>
                <w:sz w:val="18"/>
                <w:lang w:val="pl-PL"/>
              </w:rPr>
              <w:t>Umowa o dzieło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165ABC" w:rsidRPr="004530E8" w:rsidRDefault="00165ABC" w:rsidP="004530E8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530E8">
              <w:rPr>
                <w:rFonts w:ascii="Century Gothic" w:hAnsi="Century Gothic" w:cs="Arial"/>
                <w:color w:val="7F7F7F"/>
                <w:sz w:val="18"/>
                <w:lang w:val="pl-PL"/>
              </w:rPr>
              <w:t>Rachunek zwykły</w:t>
            </w:r>
          </w:p>
        </w:tc>
        <w:tc>
          <w:tcPr>
            <w:tcW w:w="2381" w:type="dxa"/>
            <w:tcBorders>
              <w:top w:val="nil"/>
              <w:right w:val="nil"/>
            </w:tcBorders>
            <w:vAlign w:val="center"/>
          </w:tcPr>
          <w:p w:rsidR="00165ABC" w:rsidRPr="004530E8" w:rsidRDefault="00165ABC" w:rsidP="004530E8">
            <w:pPr>
              <w:snapToGrid w:val="0"/>
              <w:jc w:val="center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4530E8">
              <w:rPr>
                <w:rFonts w:ascii="Century Gothic" w:hAnsi="Century Gothic" w:cs="Arial"/>
                <w:color w:val="7F7F7F"/>
                <w:sz w:val="18"/>
                <w:lang w:val="pl-PL"/>
              </w:rPr>
              <w:t>Faktura VAT</w:t>
            </w: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Adres zameldowania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Miejsce urodzenia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Imiona rodziców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NIP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PESEL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8411E8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Pr="001F62C6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Nazwa i adres urzędu skarbowego</w:t>
            </w: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Regon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Nr konta bankowego</w:t>
            </w:r>
          </w:p>
          <w:p w:rsidR="001F62C6" w:rsidRPr="001F62C6" w:rsidRDefault="001F62C6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  <w:tr w:rsidR="00453575" w:rsidRPr="00F25F02" w:rsidTr="0058147F">
        <w:tc>
          <w:tcPr>
            <w:tcW w:w="2135" w:type="dxa"/>
            <w:tcBorders>
              <w:left w:val="nil"/>
            </w:tcBorders>
            <w:vAlign w:val="bottom"/>
          </w:tcPr>
          <w:p w:rsidR="00165ABC" w:rsidRPr="001F62C6" w:rsidRDefault="00165ABC" w:rsidP="001F62C6">
            <w:pPr>
              <w:snapToGrid w:val="0"/>
              <w:rPr>
                <w:rFonts w:ascii="Century Gothic" w:hAnsi="Century Gothic" w:cs="Arial"/>
                <w:color w:val="7F7F7F"/>
                <w:sz w:val="18"/>
                <w:lang w:val="pl-PL"/>
              </w:rPr>
            </w:pPr>
            <w:r w:rsidRPr="001F62C6">
              <w:rPr>
                <w:rFonts w:ascii="Century Gothic" w:hAnsi="Century Gothic" w:cs="Arial"/>
                <w:color w:val="7F7F7F"/>
                <w:sz w:val="18"/>
                <w:lang w:val="pl-PL"/>
              </w:rPr>
              <w:t>Adres do korespondencji</w:t>
            </w: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165ABC" w:rsidRPr="00F25F02" w:rsidRDefault="00165ABC" w:rsidP="0058147F">
            <w:pPr>
              <w:snapToGrid w:val="0"/>
              <w:rPr>
                <w:rFonts w:ascii="Century Gothic" w:hAnsi="Century Gothic" w:cs="Arial"/>
                <w:color w:val="7F7F7F"/>
                <w:sz w:val="20"/>
                <w:lang w:val="pl-PL"/>
              </w:rPr>
            </w:pPr>
          </w:p>
        </w:tc>
      </w:tr>
    </w:tbl>
    <w:p w:rsidR="00145061" w:rsidRPr="00F25F02" w:rsidRDefault="00145061" w:rsidP="001F62C6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1F62C6" w:rsidRDefault="004E402B" w:rsidP="006C25E1">
      <w:pPr>
        <w:rPr>
          <w:rFonts w:ascii="Century Gothic" w:hAnsi="Century Gothic" w:cs="Tahoma"/>
          <w:b/>
          <w:color w:val="7F7F7F"/>
          <w:sz w:val="20"/>
          <w:u w:val="single"/>
          <w:lang w:val="pl-PL"/>
        </w:rPr>
      </w:pPr>
      <w:r w:rsidRPr="001F62C6">
        <w:rPr>
          <w:rFonts w:ascii="Century Gothic" w:hAnsi="Century Gothic" w:cs="Tahoma"/>
          <w:b/>
          <w:color w:val="7F7F7F"/>
          <w:sz w:val="20"/>
          <w:u w:val="single"/>
          <w:lang w:val="pl-PL"/>
        </w:rPr>
        <w:t>Dodatkowe informacje/</w:t>
      </w:r>
      <w:r w:rsidR="00165ABC" w:rsidRPr="001F62C6">
        <w:rPr>
          <w:rFonts w:ascii="Century Gothic" w:hAnsi="Century Gothic" w:cs="Tahoma"/>
          <w:b/>
          <w:color w:val="7F7F7F"/>
          <w:sz w:val="20"/>
          <w:u w:val="single"/>
          <w:lang w:val="pl-PL"/>
        </w:rPr>
        <w:t>uwagi:</w:t>
      </w:r>
    </w:p>
    <w:p w:rsidR="00165ABC" w:rsidRPr="00F25F02" w:rsidRDefault="00165ABC" w:rsidP="006C25E1">
      <w:pPr>
        <w:rPr>
          <w:rFonts w:ascii="Century Gothic" w:hAnsi="Century Gothic" w:cs="Tahoma"/>
          <w:b/>
          <w:color w:val="7F7F7F"/>
          <w:sz w:val="20"/>
          <w:lang w:val="pl-PL"/>
        </w:rPr>
      </w:pPr>
    </w:p>
    <w:tbl>
      <w:tblPr>
        <w:tblW w:w="0" w:type="auto"/>
        <w:tblInd w:w="108" w:type="dxa"/>
        <w:tblBorders>
          <w:bottom w:val="single" w:sz="4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1F62C6" w:rsidTr="00CD7BF7">
        <w:tc>
          <w:tcPr>
            <w:tcW w:w="9002" w:type="dxa"/>
            <w:tcBorders>
              <w:bottom w:val="nil"/>
            </w:tcBorders>
          </w:tcPr>
          <w:p w:rsidR="001F62C6" w:rsidRPr="001F62C6" w:rsidRDefault="001F62C6" w:rsidP="00CD7BF7">
            <w:pPr>
              <w:snapToGrid w:val="0"/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</w:pPr>
            <w:r w:rsidRPr="001F62C6"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</w:t>
            </w:r>
          </w:p>
          <w:p w:rsidR="001F62C6" w:rsidRPr="001F62C6" w:rsidRDefault="001F62C6" w:rsidP="00CD7BF7">
            <w:pPr>
              <w:snapToGrid w:val="0"/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</w:pPr>
            <w:r w:rsidRPr="001F62C6">
              <w:rPr>
                <w:rFonts w:ascii="Century Gothic" w:hAnsi="Century Gothic" w:cs="Tahoma"/>
                <w:color w:val="BFBFBF" w:themeColor="background1" w:themeShade="BF"/>
                <w:sz w:val="20"/>
                <w:lang w:val="pl-PL"/>
              </w:rPr>
              <w:t>…………………………………………………………………………………………………………...………</w:t>
            </w:r>
          </w:p>
        </w:tc>
      </w:tr>
    </w:tbl>
    <w:p w:rsidR="00165ABC" w:rsidRDefault="00165ABC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58147F" w:rsidRPr="00F25F02" w:rsidRDefault="0058147F" w:rsidP="006C25E1">
      <w:pPr>
        <w:rPr>
          <w:rFonts w:ascii="Century Gothic" w:hAnsi="Century Gothic"/>
          <w:color w:val="7F7F7F"/>
          <w:sz w:val="20"/>
          <w:lang w:val="pl-PL"/>
        </w:rPr>
      </w:pPr>
    </w:p>
    <w:p w:rsidR="00165ABC" w:rsidRPr="00F25F02" w:rsidRDefault="00100D9F" w:rsidP="006C25E1">
      <w:pPr>
        <w:pStyle w:val="Tekstpodstawowy"/>
        <w:rPr>
          <w:rFonts w:ascii="Century Gothic" w:hAnsi="Century Gothic"/>
          <w:color w:val="7F7F7F"/>
          <w:sz w:val="20"/>
        </w:rPr>
      </w:pPr>
      <w:r>
        <w:rPr>
          <w:rFonts w:ascii="Century Gothic" w:hAnsi="Century Gothic"/>
          <w:noProof/>
          <w:color w:val="7F7F7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4AEDF" wp14:editId="2B858C50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5743575" cy="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35pt;margin-top:7.15pt;width:45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TNIQIAADs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" strokecolor="#e36c0a"/>
            </w:pict>
          </mc:Fallback>
        </mc:AlternateContent>
      </w:r>
    </w:p>
    <w:p w:rsidR="00165ABC" w:rsidRPr="005839BA" w:rsidRDefault="00165ABC" w:rsidP="006C25E1">
      <w:pPr>
        <w:pStyle w:val="Tekstpodstawowy"/>
        <w:rPr>
          <w:rFonts w:ascii="Century Gothic" w:hAnsi="Century Gothic" w:cs="Tahoma"/>
          <w:color w:val="595959" w:themeColor="text1" w:themeTint="A6"/>
        </w:rPr>
      </w:pPr>
      <w:r w:rsidRPr="005839BA">
        <w:rPr>
          <w:rFonts w:ascii="Century Gothic" w:hAnsi="Century Gothic" w:cs="Tahoma"/>
          <w:color w:val="595959" w:themeColor="text1" w:themeTint="A6"/>
        </w:rPr>
        <w:t xml:space="preserve">Wyrażam zgodę na przetwarzanie moich danych osobowych przez </w:t>
      </w:r>
      <w:r w:rsidR="00895099" w:rsidRPr="005839BA">
        <w:rPr>
          <w:rFonts w:ascii="Century Gothic" w:hAnsi="Century Gothic" w:cs="Tahoma"/>
          <w:color w:val="595959" w:themeColor="text1" w:themeTint="A6"/>
        </w:rPr>
        <w:t>„Trójmiejskie Centrum Tłumaczeń</w:t>
      </w:r>
      <w:r w:rsidRPr="005839BA">
        <w:rPr>
          <w:rFonts w:ascii="Century Gothic" w:hAnsi="Century Gothic" w:cs="Tahoma"/>
          <w:color w:val="595959" w:themeColor="text1" w:themeTint="A6"/>
        </w:rPr>
        <w:t xml:space="preserve">” </w:t>
      </w:r>
      <w:r w:rsidR="00DD6A0F" w:rsidRPr="005839BA">
        <w:rPr>
          <w:rFonts w:ascii="Century Gothic" w:hAnsi="Century Gothic" w:cs="Tahoma"/>
          <w:color w:val="595959" w:themeColor="text1" w:themeTint="A6"/>
        </w:rPr>
        <w:t>z siedzibą</w:t>
      </w:r>
      <w:r w:rsidR="002207EA" w:rsidRPr="005839BA">
        <w:rPr>
          <w:rFonts w:ascii="Century Gothic" w:hAnsi="Century Gothic" w:cs="Tahoma"/>
          <w:color w:val="595959" w:themeColor="text1" w:themeTint="A6"/>
        </w:rPr>
        <w:t xml:space="preserve"> w Gdańsku </w:t>
      </w:r>
      <w:r w:rsidRPr="005839BA">
        <w:rPr>
          <w:rFonts w:ascii="Century Gothic" w:hAnsi="Century Gothic" w:cs="Tahoma"/>
          <w:color w:val="595959" w:themeColor="text1" w:themeTint="A6"/>
        </w:rPr>
        <w:t>w ce</w:t>
      </w:r>
      <w:r w:rsidR="005F6535" w:rsidRPr="005839BA">
        <w:rPr>
          <w:rFonts w:ascii="Century Gothic" w:hAnsi="Century Gothic" w:cs="Tahoma"/>
          <w:color w:val="595959" w:themeColor="text1" w:themeTint="A6"/>
        </w:rPr>
        <w:t xml:space="preserve">lach związanych ze współpracą w </w:t>
      </w:r>
      <w:r w:rsidRPr="005839BA">
        <w:rPr>
          <w:rFonts w:ascii="Century Gothic" w:hAnsi="Century Gothic" w:cs="Tahoma"/>
          <w:color w:val="595959" w:themeColor="text1" w:themeTint="A6"/>
        </w:rPr>
        <w:t>zakresie tłumaczeń, zgodnie z Ustawą „O ochronie danych osobowych” z dnia 29-08-1997 roku – Dz.</w:t>
      </w:r>
      <w:r w:rsidR="00895099" w:rsidRPr="005839BA">
        <w:rPr>
          <w:rFonts w:ascii="Century Gothic" w:hAnsi="Century Gothic" w:cs="Tahoma"/>
          <w:color w:val="595959" w:themeColor="text1" w:themeTint="A6"/>
        </w:rPr>
        <w:t xml:space="preserve"> </w:t>
      </w:r>
      <w:r w:rsidRPr="005839BA">
        <w:rPr>
          <w:rFonts w:ascii="Century Gothic" w:hAnsi="Century Gothic" w:cs="Tahoma"/>
          <w:color w:val="595959" w:themeColor="text1" w:themeTint="A6"/>
        </w:rPr>
        <w:t>U. nr 133 poz. 833.</w:t>
      </w:r>
    </w:p>
    <w:p w:rsidR="00165ABC" w:rsidRPr="00F25F02" w:rsidRDefault="00165ABC" w:rsidP="006C25E1">
      <w:pPr>
        <w:jc w:val="center"/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F25F02" w:rsidRDefault="00165ABC" w:rsidP="006C25E1">
      <w:pPr>
        <w:jc w:val="center"/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F25F02" w:rsidRDefault="00165ABC" w:rsidP="006C25E1">
      <w:pPr>
        <w:jc w:val="center"/>
        <w:rPr>
          <w:rFonts w:ascii="Century Gothic" w:hAnsi="Century Gothic" w:cs="Tahoma"/>
          <w:color w:val="7F7F7F"/>
          <w:sz w:val="20"/>
          <w:lang w:val="pl-PL"/>
        </w:rPr>
      </w:pPr>
    </w:p>
    <w:p w:rsidR="00165ABC" w:rsidRPr="005839BA" w:rsidRDefault="00165ABC" w:rsidP="006C25E1">
      <w:pPr>
        <w:rPr>
          <w:rFonts w:ascii="Century Gothic" w:hAnsi="Century Gothic" w:cs="Tahoma"/>
          <w:sz w:val="20"/>
          <w:lang w:val="pl-PL"/>
        </w:rPr>
      </w:pPr>
      <w:r w:rsidRPr="005839BA">
        <w:rPr>
          <w:rFonts w:ascii="Century Gothic" w:hAnsi="Century Gothic" w:cs="Tahoma"/>
          <w:sz w:val="20"/>
          <w:lang w:val="pl-PL"/>
        </w:rPr>
        <w:t>............................................</w:t>
      </w:r>
      <w:r w:rsidR="00453575" w:rsidRPr="005839BA">
        <w:rPr>
          <w:rFonts w:ascii="Century Gothic" w:hAnsi="Century Gothic" w:cs="Tahoma"/>
          <w:sz w:val="20"/>
          <w:lang w:val="pl-PL"/>
        </w:rPr>
        <w:t>.....</w:t>
      </w:r>
      <w:r w:rsidRPr="005839BA">
        <w:rPr>
          <w:rFonts w:ascii="Century Gothic" w:hAnsi="Century Gothic" w:cs="Tahoma"/>
          <w:sz w:val="20"/>
          <w:lang w:val="pl-PL"/>
        </w:rPr>
        <w:t>.</w:t>
      </w:r>
      <w:r w:rsidRPr="005839BA">
        <w:rPr>
          <w:rFonts w:ascii="Century Gothic" w:hAnsi="Century Gothic" w:cs="Tahoma"/>
          <w:sz w:val="20"/>
          <w:lang w:val="pl-PL"/>
        </w:rPr>
        <w:tab/>
      </w:r>
      <w:r w:rsidRPr="005839BA">
        <w:rPr>
          <w:rFonts w:ascii="Century Gothic" w:hAnsi="Century Gothic" w:cs="Tahoma"/>
          <w:sz w:val="20"/>
          <w:lang w:val="pl-PL"/>
        </w:rPr>
        <w:tab/>
      </w:r>
      <w:r w:rsidRPr="005839BA">
        <w:rPr>
          <w:rFonts w:ascii="Century Gothic" w:hAnsi="Century Gothic" w:cs="Tahoma"/>
          <w:sz w:val="20"/>
          <w:lang w:val="pl-PL"/>
        </w:rPr>
        <w:tab/>
      </w:r>
      <w:r w:rsidRPr="005839BA">
        <w:rPr>
          <w:rFonts w:ascii="Century Gothic" w:hAnsi="Century Gothic" w:cs="Tahoma"/>
          <w:sz w:val="20"/>
          <w:lang w:val="pl-PL"/>
        </w:rPr>
        <w:tab/>
      </w:r>
      <w:r w:rsidRPr="005839BA">
        <w:rPr>
          <w:rFonts w:ascii="Century Gothic" w:hAnsi="Century Gothic" w:cs="Tahoma"/>
          <w:sz w:val="20"/>
          <w:lang w:val="pl-PL"/>
        </w:rPr>
        <w:tab/>
        <w:t>............</w:t>
      </w:r>
      <w:r w:rsidR="00453575" w:rsidRPr="005839BA">
        <w:rPr>
          <w:rFonts w:ascii="Century Gothic" w:hAnsi="Century Gothic" w:cs="Tahoma"/>
          <w:sz w:val="20"/>
          <w:lang w:val="pl-PL"/>
        </w:rPr>
        <w:t>..</w:t>
      </w:r>
      <w:r w:rsidRPr="005839BA">
        <w:rPr>
          <w:rFonts w:ascii="Century Gothic" w:hAnsi="Century Gothic" w:cs="Tahoma"/>
          <w:sz w:val="20"/>
          <w:lang w:val="pl-PL"/>
        </w:rPr>
        <w:t>...................................</w:t>
      </w:r>
    </w:p>
    <w:p w:rsidR="00165ABC" w:rsidRPr="00F25F02" w:rsidRDefault="00453575" w:rsidP="006C25E1">
      <w:pPr>
        <w:rPr>
          <w:rFonts w:ascii="Century Gothic" w:hAnsi="Century Gothic" w:cs="Tahoma"/>
          <w:color w:val="7F7F7F"/>
          <w:sz w:val="16"/>
          <w:lang w:val="pl-PL"/>
        </w:rPr>
      </w:pPr>
      <w:r w:rsidRPr="00F25F02">
        <w:rPr>
          <w:rFonts w:ascii="Century Gothic" w:hAnsi="Century Gothic" w:cs="Tahoma"/>
          <w:color w:val="7F7F7F"/>
          <w:sz w:val="16"/>
          <w:lang w:val="pl-PL"/>
        </w:rPr>
        <w:t xml:space="preserve">     </w:t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>data wypełnienia formularza</w:t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ab/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ab/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ab/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ab/>
      </w:r>
      <w:r w:rsidRPr="00F25F02">
        <w:rPr>
          <w:rFonts w:ascii="Century Gothic" w:hAnsi="Century Gothic" w:cs="Tahoma"/>
          <w:color w:val="7F7F7F"/>
          <w:sz w:val="16"/>
          <w:lang w:val="pl-PL"/>
        </w:rPr>
        <w:tab/>
      </w:r>
      <w:r w:rsidRPr="00F25F02">
        <w:rPr>
          <w:rFonts w:ascii="Century Gothic" w:hAnsi="Century Gothic" w:cs="Tahoma"/>
          <w:color w:val="7F7F7F"/>
          <w:sz w:val="16"/>
          <w:lang w:val="pl-PL"/>
        </w:rPr>
        <w:tab/>
        <w:t xml:space="preserve"> </w:t>
      </w:r>
      <w:r w:rsidR="00165ABC" w:rsidRPr="00F25F02">
        <w:rPr>
          <w:rFonts w:ascii="Century Gothic" w:hAnsi="Century Gothic" w:cs="Tahoma"/>
          <w:color w:val="7F7F7F"/>
          <w:sz w:val="16"/>
          <w:lang w:val="pl-PL"/>
        </w:rPr>
        <w:t>podpis tłumacza</w:t>
      </w:r>
    </w:p>
    <w:p w:rsidR="00165ABC" w:rsidRPr="00F25F02" w:rsidRDefault="00165ABC" w:rsidP="006C25E1">
      <w:pPr>
        <w:rPr>
          <w:rFonts w:ascii="Century Gothic" w:hAnsi="Century Gothic" w:cs="Tahoma"/>
          <w:color w:val="7F7F7F"/>
          <w:sz w:val="16"/>
          <w:lang w:val="pl-PL"/>
        </w:rPr>
      </w:pPr>
    </w:p>
    <w:sectPr w:rsidR="00165ABC" w:rsidRPr="00F25F02" w:rsidSect="006C25E1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9" w:rsidRDefault="000E7909" w:rsidP="00145061">
      <w:r>
        <w:separator/>
      </w:r>
    </w:p>
  </w:endnote>
  <w:endnote w:type="continuationSeparator" w:id="0">
    <w:p w:rsidR="000E7909" w:rsidRDefault="000E7909" w:rsidP="001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E8" w:rsidRPr="008411E8" w:rsidRDefault="008411E8" w:rsidP="008411E8">
    <w:pPr>
      <w:tabs>
        <w:tab w:val="center" w:pos="4536"/>
        <w:tab w:val="right" w:pos="8364"/>
      </w:tabs>
      <w:ind w:firstLine="708"/>
      <w:rPr>
        <w:rFonts w:ascii="Century Gothic" w:eastAsia="Calibri" w:hAnsi="Century Gothic"/>
        <w:color w:val="E36C0A"/>
        <w:kern w:val="2"/>
        <w:sz w:val="20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86360</wp:posOffset>
              </wp:positionV>
              <wp:extent cx="3362325" cy="0"/>
              <wp:effectExtent l="0" t="0" r="95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2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93.9pt;margin-top:6.8pt;width:2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" strokecolor="#f79646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83185</wp:posOffset>
              </wp:positionV>
              <wp:extent cx="400050" cy="0"/>
              <wp:effectExtent l="0" t="0" r="19050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1" o:spid="_x0000_s1026" type="#_x0000_t32" style="position:absolute;margin-left:-.35pt;margin-top:6.55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" strokecolor="#f79646"/>
          </w:pict>
        </mc:Fallback>
      </mc:AlternateContent>
    </w:r>
    <w:r w:rsidRPr="008411E8">
      <w:rPr>
        <w:rFonts w:ascii="Century Gothic" w:eastAsia="Calibri" w:hAnsi="Century Gothic"/>
        <w:b/>
        <w:color w:val="E36C0A"/>
        <w:kern w:val="2"/>
        <w:sz w:val="20"/>
        <w:lang w:val="pl-PL"/>
      </w:rPr>
      <w:t>Trójmiejskie Centrum Tłumaczeń</w:t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 xml:space="preserve"> </w:t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</w:r>
  </w:p>
  <w:p w:rsidR="008411E8" w:rsidRPr="008411E8" w:rsidRDefault="008411E8" w:rsidP="008411E8">
    <w:pPr>
      <w:tabs>
        <w:tab w:val="center" w:pos="4536"/>
        <w:tab w:val="right" w:pos="8364"/>
      </w:tabs>
      <w:ind w:firstLine="708"/>
      <w:rPr>
        <w:rFonts w:ascii="Century Gothic" w:eastAsia="Calibri" w:hAnsi="Century Gothic"/>
        <w:color w:val="E36C0A"/>
        <w:kern w:val="2"/>
        <w:sz w:val="20"/>
        <w:lang w:val="pl-PL"/>
      </w:rPr>
    </w:pP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>ul. Grunwaldzka 102</w:t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  <w:t>Tel./fax 58 345 23 71</w:t>
    </w:r>
  </w:p>
  <w:p w:rsidR="008411E8" w:rsidRPr="008411E8" w:rsidRDefault="008411E8" w:rsidP="008411E8">
    <w:pPr>
      <w:tabs>
        <w:tab w:val="center" w:pos="4536"/>
        <w:tab w:val="right" w:pos="8364"/>
      </w:tabs>
      <w:ind w:firstLine="708"/>
      <w:rPr>
        <w:rFonts w:ascii="Century Gothic" w:eastAsia="Calibri" w:hAnsi="Century Gothic"/>
        <w:b/>
        <w:color w:val="E36C0A"/>
        <w:kern w:val="2"/>
        <w:sz w:val="20"/>
        <w:lang w:val="pl-PL"/>
      </w:rPr>
    </w:pP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>80-244 Gdańsk</w:t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</w:r>
    <w:r w:rsidRPr="008411E8">
      <w:rPr>
        <w:rFonts w:ascii="Century Gothic" w:eastAsia="Calibri" w:hAnsi="Century Gothic"/>
        <w:color w:val="E36C0A"/>
        <w:kern w:val="2"/>
        <w:sz w:val="20"/>
        <w:lang w:val="pl-PL"/>
      </w:rPr>
      <w:tab/>
      <w:t>Tel. Kom. 601 947 321</w:t>
    </w:r>
  </w:p>
  <w:p w:rsidR="00F048CB" w:rsidRPr="008411E8" w:rsidRDefault="008411E8" w:rsidP="008411E8">
    <w:pPr>
      <w:tabs>
        <w:tab w:val="center" w:pos="4536"/>
        <w:tab w:val="right" w:pos="8364"/>
      </w:tabs>
      <w:ind w:left="2544" w:firstLine="4402"/>
      <w:rPr>
        <w:rFonts w:ascii="Century Gothic" w:eastAsia="Calibri" w:hAnsi="Century Gothic"/>
        <w:b/>
        <w:color w:val="E36C0A"/>
        <w:kern w:val="2"/>
        <w:sz w:val="20"/>
        <w:lang w:val="pl-PL"/>
      </w:rPr>
    </w:pPr>
    <w:r w:rsidRPr="008411E8">
      <w:rPr>
        <w:rFonts w:ascii="Century Gothic" w:eastAsia="Calibri" w:hAnsi="Century Gothic"/>
        <w:b/>
        <w:color w:val="E36C0A"/>
        <w:kern w:val="2"/>
        <w:sz w:val="20"/>
        <w:lang w:val="pl-PL"/>
      </w:rPr>
      <w:t>www.tct.info.pl</w:t>
    </w:r>
    <w:r>
      <w:rPr>
        <w:rFonts w:ascii="Times New Roman" w:eastAsia="Lucida Sans Unicode" w:hAnsi="Times New Roman"/>
        <w:noProof/>
        <w:kern w:val="0"/>
        <w:szCs w:val="24"/>
        <w:lang w:val="pl-PL" w:eastAsia="pl-PL"/>
      </w:rPr>
      <w:drawing>
        <wp:anchor distT="0" distB="0" distL="114300" distR="114300" simplePos="0" relativeHeight="251663360" behindDoc="1" locked="1" layoutInCell="1" allowOverlap="1" wp14:anchorId="44C24A5A" wp14:editId="6CAB2ABF">
          <wp:simplePos x="0" y="0"/>
          <wp:positionH relativeFrom="column">
            <wp:posOffset>4254500</wp:posOffset>
          </wp:positionH>
          <wp:positionV relativeFrom="paragraph">
            <wp:posOffset>-2247265</wp:posOffset>
          </wp:positionV>
          <wp:extent cx="1551305" cy="1868170"/>
          <wp:effectExtent l="0" t="0" r="0" b="0"/>
          <wp:wrapNone/>
          <wp:docPr id="6" name="Obraz 6" descr="C:\F i r m a\TCT\Reklama Samochód\la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F i r m a\TCT\Reklama Samochód\las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86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9" w:rsidRDefault="000E7909" w:rsidP="00145061">
      <w:r>
        <w:separator/>
      </w:r>
    </w:p>
  </w:footnote>
  <w:footnote w:type="continuationSeparator" w:id="0">
    <w:p w:rsidR="000E7909" w:rsidRDefault="000E7909" w:rsidP="0014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CB" w:rsidRPr="00BE1E58" w:rsidRDefault="00100D9F" w:rsidP="00F048CB">
    <w:pPr>
      <w:pStyle w:val="Nagwek"/>
      <w:rPr>
        <w:rFonts w:ascii="Century Gothic" w:hAnsi="Century Gothic"/>
        <w:color w:val="E36C0A"/>
        <w:sz w:val="28"/>
        <w:szCs w:val="28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3367405</wp:posOffset>
              </wp:positionH>
              <wp:positionV relativeFrom="paragraph">
                <wp:posOffset>137159</wp:posOffset>
              </wp:positionV>
              <wp:extent cx="2371725" cy="0"/>
              <wp:effectExtent l="0" t="0" r="952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65.15pt;margin-top:10.8pt;width:18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" strokecolor="#f79646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-638175</wp:posOffset>
          </wp:positionV>
          <wp:extent cx="586105" cy="586105"/>
          <wp:effectExtent l="0" t="0" r="4445" b="4445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CB">
      <w:rPr>
        <w:noProof/>
      </w:rPr>
      <w:t xml:space="preserve">      </w:t>
    </w:r>
    <w:r w:rsidR="00F048CB" w:rsidRPr="00BE1E58">
      <w:rPr>
        <w:rFonts w:ascii="Century Gothic" w:hAnsi="Century Gothic"/>
        <w:noProof/>
        <w:color w:val="E36C0A"/>
        <w:sz w:val="28"/>
        <w:szCs w:val="28"/>
      </w:rPr>
      <w:t>Trójmiejskie Centrum Tłumaczeń</w:t>
    </w:r>
  </w:p>
  <w:p w:rsidR="00145061" w:rsidRPr="00F048CB" w:rsidRDefault="00145061" w:rsidP="00F04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6"/>
    <w:rsid w:val="00022F10"/>
    <w:rsid w:val="000753AC"/>
    <w:rsid w:val="000E7909"/>
    <w:rsid w:val="00100D9F"/>
    <w:rsid w:val="00145061"/>
    <w:rsid w:val="00165ABC"/>
    <w:rsid w:val="001A57BA"/>
    <w:rsid w:val="001B0AE9"/>
    <w:rsid w:val="001F0673"/>
    <w:rsid w:val="001F62C6"/>
    <w:rsid w:val="002207EA"/>
    <w:rsid w:val="002848B4"/>
    <w:rsid w:val="00365C02"/>
    <w:rsid w:val="00375415"/>
    <w:rsid w:val="003D34CA"/>
    <w:rsid w:val="003F47F2"/>
    <w:rsid w:val="00452772"/>
    <w:rsid w:val="004530E8"/>
    <w:rsid w:val="00453575"/>
    <w:rsid w:val="00460956"/>
    <w:rsid w:val="00465ADD"/>
    <w:rsid w:val="0047231C"/>
    <w:rsid w:val="004C1E6F"/>
    <w:rsid w:val="004E402B"/>
    <w:rsid w:val="00512BF4"/>
    <w:rsid w:val="0058147F"/>
    <w:rsid w:val="005839BA"/>
    <w:rsid w:val="005E5735"/>
    <w:rsid w:val="005F6535"/>
    <w:rsid w:val="00624C19"/>
    <w:rsid w:val="006C25E1"/>
    <w:rsid w:val="00783899"/>
    <w:rsid w:val="007B1B69"/>
    <w:rsid w:val="007F240C"/>
    <w:rsid w:val="008411E8"/>
    <w:rsid w:val="00895099"/>
    <w:rsid w:val="00895586"/>
    <w:rsid w:val="00A13FD5"/>
    <w:rsid w:val="00A566D9"/>
    <w:rsid w:val="00B13B10"/>
    <w:rsid w:val="00B15EC6"/>
    <w:rsid w:val="00B26E06"/>
    <w:rsid w:val="00B47EF8"/>
    <w:rsid w:val="00B57477"/>
    <w:rsid w:val="00BA5203"/>
    <w:rsid w:val="00C414B9"/>
    <w:rsid w:val="00CA3449"/>
    <w:rsid w:val="00CE3CD2"/>
    <w:rsid w:val="00D04138"/>
    <w:rsid w:val="00D65D74"/>
    <w:rsid w:val="00DB33C8"/>
    <w:rsid w:val="00DD5BA2"/>
    <w:rsid w:val="00DD6A0F"/>
    <w:rsid w:val="00F048CB"/>
    <w:rsid w:val="00F23671"/>
    <w:rsid w:val="00F25F02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C6"/>
    <w:pPr>
      <w:suppressAutoHyphens/>
    </w:pPr>
    <w:rPr>
      <w:rFonts w:ascii="Courier" w:hAnsi="Courier"/>
      <w:kern w:val="1"/>
      <w:sz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18"/>
      <w:lang w:val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/>
      <w:i/>
      <w:iCs/>
      <w:lang w:val="pl-PL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5061"/>
    <w:rPr>
      <w:rFonts w:ascii="Courier" w:hAnsi="Courier"/>
      <w:kern w:val="1"/>
      <w:sz w:val="24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1450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5061"/>
    <w:rPr>
      <w:rFonts w:ascii="Courier" w:hAnsi="Courier"/>
      <w:kern w:val="1"/>
      <w:sz w:val="24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9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95099"/>
    <w:rPr>
      <w:rFonts w:ascii="Courier" w:hAnsi="Courier"/>
      <w:kern w:val="1"/>
      <w:lang w:val="en-GB" w:eastAsia="ar-SA"/>
    </w:rPr>
  </w:style>
  <w:style w:type="character" w:styleId="Odwoanieprzypisudolnego">
    <w:name w:val="footnote reference"/>
    <w:uiPriority w:val="99"/>
    <w:semiHidden/>
    <w:unhideWhenUsed/>
    <w:rsid w:val="00895099"/>
    <w:rPr>
      <w:vertAlign w:val="superscript"/>
    </w:rPr>
  </w:style>
  <w:style w:type="table" w:styleId="Tabela-Siatka">
    <w:name w:val="Table Grid"/>
    <w:basedOn w:val="Standardowy"/>
    <w:uiPriority w:val="59"/>
    <w:rsid w:val="006C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B57477"/>
    <w:rPr>
      <w:b/>
      <w:kern w:val="1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03"/>
    <w:rPr>
      <w:rFonts w:ascii="Tahoma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C6"/>
    <w:pPr>
      <w:suppressAutoHyphens/>
    </w:pPr>
    <w:rPr>
      <w:rFonts w:ascii="Courier" w:hAnsi="Courier"/>
      <w:kern w:val="1"/>
      <w:sz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18"/>
      <w:lang w:val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/>
      <w:i/>
      <w:iCs/>
      <w:lang w:val="pl-PL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5061"/>
    <w:rPr>
      <w:rFonts w:ascii="Courier" w:hAnsi="Courier"/>
      <w:kern w:val="1"/>
      <w:sz w:val="24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1450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5061"/>
    <w:rPr>
      <w:rFonts w:ascii="Courier" w:hAnsi="Courier"/>
      <w:kern w:val="1"/>
      <w:sz w:val="24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9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95099"/>
    <w:rPr>
      <w:rFonts w:ascii="Courier" w:hAnsi="Courier"/>
      <w:kern w:val="1"/>
      <w:lang w:val="en-GB" w:eastAsia="ar-SA"/>
    </w:rPr>
  </w:style>
  <w:style w:type="character" w:styleId="Odwoanieprzypisudolnego">
    <w:name w:val="footnote reference"/>
    <w:uiPriority w:val="99"/>
    <w:semiHidden/>
    <w:unhideWhenUsed/>
    <w:rsid w:val="00895099"/>
    <w:rPr>
      <w:vertAlign w:val="superscript"/>
    </w:rPr>
  </w:style>
  <w:style w:type="table" w:styleId="Tabela-Siatka">
    <w:name w:val="Table Grid"/>
    <w:basedOn w:val="Standardowy"/>
    <w:uiPriority w:val="59"/>
    <w:rsid w:val="006C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B57477"/>
    <w:rPr>
      <w:b/>
      <w:kern w:val="1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03"/>
    <w:rPr>
      <w:rFonts w:ascii="Tahoma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B3C-AE25-41E2-9E20-B29CB1D7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TŁUMACZA</vt:lpstr>
    </vt:vector>
  </TitlesOfParts>
  <Company> 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TŁUMACZA</dc:title>
  <dc:creator>TCT</dc:creator>
  <cp:lastModifiedBy> </cp:lastModifiedBy>
  <cp:revision>2</cp:revision>
  <cp:lastPrinted>2113-01-01T00:00:00Z</cp:lastPrinted>
  <dcterms:created xsi:type="dcterms:W3CDTF">2012-01-24T13:10:00Z</dcterms:created>
  <dcterms:modified xsi:type="dcterms:W3CDTF">2012-01-24T13:10:00Z</dcterms:modified>
</cp:coreProperties>
</file>